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8" w:rsidRDefault="00C70BD8" w:rsidP="005E48AD">
      <w:pPr>
        <w:jc w:val="center"/>
      </w:pPr>
      <w:r>
        <w:t>Муниципальное бюджетное общеобразовательное учреждение</w:t>
      </w:r>
    </w:p>
    <w:p w:rsidR="00C70BD8" w:rsidRDefault="00C70BD8" w:rsidP="005E48AD">
      <w:pPr>
        <w:jc w:val="center"/>
      </w:pPr>
      <w:r>
        <w:t xml:space="preserve"> «</w:t>
      </w:r>
      <w:proofErr w:type="spellStart"/>
      <w:r>
        <w:t>Ловозерская</w:t>
      </w:r>
      <w:proofErr w:type="spellEnd"/>
      <w:r>
        <w:t xml:space="preserve"> общеобразовательная средняя школа »</w:t>
      </w:r>
    </w:p>
    <w:p w:rsidR="00C70BD8" w:rsidRDefault="00C70BD8" w:rsidP="005E48AD">
      <w:pPr>
        <w:jc w:val="center"/>
      </w:pPr>
      <w:r>
        <w:t xml:space="preserve"> </w:t>
      </w:r>
    </w:p>
    <w:p w:rsidR="00C70BD8" w:rsidRDefault="00C70BD8" w:rsidP="005E48AD">
      <w:pPr>
        <w:jc w:val="center"/>
      </w:pPr>
    </w:p>
    <w:p w:rsidR="00C70BD8" w:rsidRDefault="00C70BD8" w:rsidP="005E48AD">
      <w:pPr>
        <w:rPr>
          <w:b/>
          <w:sz w:val="28"/>
          <w:szCs w:val="28"/>
        </w:rPr>
      </w:pPr>
    </w:p>
    <w:tbl>
      <w:tblPr>
        <w:tblW w:w="9924" w:type="dxa"/>
        <w:tblInd w:w="-459" w:type="dxa"/>
        <w:tblLayout w:type="fixed"/>
        <w:tblLook w:val="0000"/>
      </w:tblPr>
      <w:tblGrid>
        <w:gridCol w:w="3261"/>
        <w:gridCol w:w="3261"/>
        <w:gridCol w:w="3402"/>
      </w:tblGrid>
      <w:tr w:rsidR="00C70BD8" w:rsidTr="005E48AD">
        <w:tc>
          <w:tcPr>
            <w:tcW w:w="3261" w:type="dxa"/>
            <w:shd w:val="clear" w:color="auto" w:fill="auto"/>
          </w:tcPr>
          <w:p w:rsidR="00C70BD8" w:rsidRDefault="00C70BD8" w:rsidP="005E48A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C70BD8" w:rsidRDefault="00C70BD8" w:rsidP="005E48AD">
            <w:pPr>
              <w:jc w:val="center"/>
            </w:pPr>
            <w:r>
              <w:t>Руководитель МО</w:t>
            </w:r>
          </w:p>
          <w:p w:rsidR="00C70BD8" w:rsidRDefault="00C70BD8" w:rsidP="005E48AD">
            <w:pPr>
              <w:jc w:val="center"/>
            </w:pPr>
            <w:r>
              <w:t>___________ Селянская Е.В.</w:t>
            </w:r>
          </w:p>
          <w:p w:rsidR="00C70BD8" w:rsidRDefault="00C70BD8" w:rsidP="005E48AD">
            <w:r>
              <w:t>Протокол №</w:t>
            </w:r>
            <w:proofErr w:type="spellStart"/>
            <w:r>
              <w:t>_______</w:t>
            </w:r>
            <w:proofErr w:type="gramStart"/>
            <w:r>
              <w:t>от</w:t>
            </w:r>
            <w:proofErr w:type="spellEnd"/>
            <w:proofErr w:type="gramEnd"/>
          </w:p>
          <w:p w:rsidR="00C70BD8" w:rsidRDefault="00C70BD8" w:rsidP="005E48AD">
            <w:pPr>
              <w:jc w:val="center"/>
            </w:pPr>
            <w:r>
              <w:t>«_____»__________2014 год</w:t>
            </w:r>
          </w:p>
          <w:p w:rsidR="00C70BD8" w:rsidRPr="00930529" w:rsidRDefault="00C70BD8" w:rsidP="005E48AD">
            <w:pPr>
              <w:jc w:val="center"/>
            </w:pPr>
          </w:p>
          <w:p w:rsidR="00C70BD8" w:rsidRPr="00930529" w:rsidRDefault="00C70BD8" w:rsidP="005E48A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C70BD8" w:rsidRDefault="00C70BD8" w:rsidP="005E48A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C70BD8" w:rsidRDefault="00C70BD8" w:rsidP="005E48AD">
            <w:pPr>
              <w:jc w:val="center"/>
            </w:pPr>
            <w:r>
              <w:t xml:space="preserve">Заместитель руководителя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70BD8" w:rsidRDefault="00C70BD8" w:rsidP="005E48AD">
            <w:pPr>
              <w:jc w:val="center"/>
            </w:pPr>
            <w:r>
              <w:t>УР МБОУ  «ЛСОШ»</w:t>
            </w:r>
          </w:p>
          <w:p w:rsidR="00C70BD8" w:rsidRDefault="00C70BD8" w:rsidP="005E48AD">
            <w:pPr>
              <w:jc w:val="center"/>
            </w:pPr>
            <w:proofErr w:type="spellStart"/>
            <w:r>
              <w:t>____________Неженец</w:t>
            </w:r>
            <w:proofErr w:type="spellEnd"/>
            <w:r>
              <w:t xml:space="preserve"> Е.А.</w:t>
            </w:r>
          </w:p>
          <w:p w:rsidR="00C70BD8" w:rsidRDefault="00C70BD8" w:rsidP="005E48AD">
            <w:pPr>
              <w:jc w:val="center"/>
            </w:pPr>
            <w:r>
              <w:t xml:space="preserve"> «____»__________2014год</w:t>
            </w:r>
          </w:p>
          <w:p w:rsidR="00C70BD8" w:rsidRPr="00CC3E3E" w:rsidRDefault="00C70BD8" w:rsidP="005E48AD">
            <w:pPr>
              <w:jc w:val="center"/>
            </w:pPr>
          </w:p>
          <w:p w:rsidR="00C70BD8" w:rsidRDefault="00C70BD8" w:rsidP="005E4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70BD8" w:rsidRDefault="00C70BD8" w:rsidP="005E48AD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C70BD8" w:rsidRDefault="00C70BD8" w:rsidP="005E48AD">
            <w:pPr>
              <w:jc w:val="right"/>
            </w:pPr>
            <w:r>
              <w:t xml:space="preserve">Руководитель МБОУ «ЛСОШ» </w:t>
            </w:r>
          </w:p>
          <w:p w:rsidR="00C70BD8" w:rsidRDefault="00C70BD8" w:rsidP="005E48AD">
            <w:pPr>
              <w:jc w:val="right"/>
            </w:pPr>
            <w:r>
              <w:t>________________ Куроптева Н.И.</w:t>
            </w:r>
          </w:p>
          <w:p w:rsidR="00C70BD8" w:rsidRDefault="00C70BD8" w:rsidP="005E48AD">
            <w:pPr>
              <w:jc w:val="right"/>
            </w:pPr>
            <w:r>
              <w:t>Приказ №</w:t>
            </w:r>
            <w:proofErr w:type="spellStart"/>
            <w:r>
              <w:t>_______</w:t>
            </w:r>
            <w:proofErr w:type="gramStart"/>
            <w:r>
              <w:t>от</w:t>
            </w:r>
            <w:proofErr w:type="spellEnd"/>
            <w:proofErr w:type="gramEnd"/>
          </w:p>
          <w:p w:rsidR="00C70BD8" w:rsidRDefault="00C70BD8" w:rsidP="005E48AD">
            <w:pPr>
              <w:jc w:val="right"/>
            </w:pPr>
            <w:r>
              <w:t>«____»__________2014 год</w:t>
            </w:r>
          </w:p>
          <w:p w:rsidR="00C70BD8" w:rsidRDefault="00C70BD8" w:rsidP="005E48AD">
            <w:pPr>
              <w:jc w:val="center"/>
              <w:rPr>
                <w:lang w:val="en-US"/>
              </w:rPr>
            </w:pPr>
          </w:p>
          <w:p w:rsidR="00C70BD8" w:rsidRDefault="00C70BD8" w:rsidP="005E48A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70BD8" w:rsidRDefault="00C70BD8" w:rsidP="005E48AD"/>
    <w:p w:rsidR="00C70BD8" w:rsidRDefault="00C70BD8" w:rsidP="005E48AD">
      <w:pPr>
        <w:jc w:val="center"/>
        <w:rPr>
          <w:b/>
          <w:sz w:val="40"/>
          <w:szCs w:val="40"/>
        </w:rPr>
      </w:pPr>
    </w:p>
    <w:p w:rsidR="00C70BD8" w:rsidRDefault="00C70BD8" w:rsidP="005E48AD">
      <w:pPr>
        <w:jc w:val="center"/>
        <w:rPr>
          <w:b/>
          <w:sz w:val="40"/>
          <w:szCs w:val="40"/>
        </w:rPr>
      </w:pPr>
    </w:p>
    <w:p w:rsidR="00C70BD8" w:rsidRDefault="00C70BD8" w:rsidP="005E48AD">
      <w:pPr>
        <w:jc w:val="center"/>
        <w:rPr>
          <w:b/>
          <w:sz w:val="40"/>
          <w:szCs w:val="40"/>
        </w:rPr>
      </w:pPr>
    </w:p>
    <w:p w:rsidR="00C70BD8" w:rsidRDefault="00C70BD8" w:rsidP="005E48AD">
      <w:pPr>
        <w:jc w:val="center"/>
        <w:rPr>
          <w:b/>
          <w:sz w:val="40"/>
          <w:szCs w:val="40"/>
        </w:rPr>
      </w:pPr>
    </w:p>
    <w:p w:rsidR="00C70BD8" w:rsidRDefault="00C70BD8" w:rsidP="005E48AD">
      <w:pPr>
        <w:jc w:val="center"/>
        <w:rPr>
          <w:b/>
          <w:sz w:val="40"/>
          <w:szCs w:val="40"/>
        </w:rPr>
      </w:pPr>
    </w:p>
    <w:p w:rsidR="00C70BD8" w:rsidRPr="00E21CED" w:rsidRDefault="00C70BD8" w:rsidP="005E48AD">
      <w:pPr>
        <w:jc w:val="center"/>
        <w:rPr>
          <w:sz w:val="28"/>
          <w:szCs w:val="28"/>
        </w:rPr>
      </w:pPr>
      <w:r w:rsidRPr="00E21CED">
        <w:rPr>
          <w:sz w:val="28"/>
          <w:szCs w:val="28"/>
        </w:rPr>
        <w:t xml:space="preserve">Рабочая программа </w:t>
      </w:r>
    </w:p>
    <w:p w:rsidR="00C70BD8" w:rsidRPr="00E21CED" w:rsidRDefault="00C70BD8" w:rsidP="005E48AD">
      <w:pPr>
        <w:jc w:val="center"/>
        <w:rPr>
          <w:sz w:val="28"/>
          <w:szCs w:val="28"/>
        </w:rPr>
      </w:pPr>
      <w:r w:rsidRPr="00E21CED">
        <w:rPr>
          <w:sz w:val="28"/>
          <w:szCs w:val="28"/>
        </w:rPr>
        <w:t>учебного предмета</w:t>
      </w:r>
    </w:p>
    <w:p w:rsidR="00C70BD8" w:rsidRPr="00E21CED" w:rsidRDefault="00C70BD8" w:rsidP="005E48AD">
      <w:pPr>
        <w:jc w:val="center"/>
        <w:rPr>
          <w:sz w:val="28"/>
          <w:szCs w:val="28"/>
        </w:rPr>
      </w:pPr>
      <w:r w:rsidRPr="00E21CED">
        <w:rPr>
          <w:sz w:val="28"/>
          <w:szCs w:val="28"/>
        </w:rPr>
        <w:t xml:space="preserve">«Математика» </w:t>
      </w:r>
      <w:r w:rsidR="000D2865" w:rsidRPr="001958AF">
        <w:rPr>
          <w:rFonts w:cs="Times New Roman"/>
          <w:sz w:val="28"/>
          <w:szCs w:val="28"/>
        </w:rPr>
        <w:t>(профильный уровень)</w:t>
      </w:r>
    </w:p>
    <w:p w:rsidR="00C70BD8" w:rsidRPr="00E21CED" w:rsidRDefault="00C70BD8" w:rsidP="005E48AD">
      <w:pPr>
        <w:jc w:val="center"/>
        <w:rPr>
          <w:sz w:val="28"/>
          <w:szCs w:val="28"/>
        </w:rPr>
      </w:pPr>
      <w:r w:rsidRPr="00E21CED">
        <w:rPr>
          <w:sz w:val="28"/>
          <w:szCs w:val="28"/>
        </w:rPr>
        <w:t>для  10</w:t>
      </w:r>
      <w:r>
        <w:rPr>
          <w:sz w:val="28"/>
          <w:szCs w:val="28"/>
        </w:rPr>
        <w:t xml:space="preserve"> - 11</w:t>
      </w:r>
      <w:r w:rsidRPr="00E21CE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</w:p>
    <w:p w:rsidR="00C70BD8" w:rsidRPr="00E21CED" w:rsidRDefault="00C70BD8" w:rsidP="005E48AD">
      <w:pPr>
        <w:jc w:val="center"/>
        <w:rPr>
          <w:sz w:val="28"/>
          <w:szCs w:val="28"/>
        </w:rPr>
      </w:pPr>
      <w:r w:rsidRPr="00E21CED">
        <w:rPr>
          <w:sz w:val="28"/>
          <w:szCs w:val="28"/>
        </w:rPr>
        <w:t>учителя</w:t>
      </w:r>
    </w:p>
    <w:p w:rsidR="00C70BD8" w:rsidRPr="00E21CED" w:rsidRDefault="00C70BD8" w:rsidP="005E48AD">
      <w:pPr>
        <w:jc w:val="center"/>
        <w:rPr>
          <w:sz w:val="28"/>
          <w:szCs w:val="28"/>
        </w:rPr>
      </w:pPr>
      <w:r w:rsidRPr="00E21CED">
        <w:rPr>
          <w:sz w:val="28"/>
          <w:szCs w:val="28"/>
        </w:rPr>
        <w:t>Селянской Елены Валентиновны</w:t>
      </w:r>
    </w:p>
    <w:p w:rsidR="00C70BD8" w:rsidRPr="00E21CED" w:rsidRDefault="00C70BD8" w:rsidP="005E48AD">
      <w:pPr>
        <w:jc w:val="center"/>
        <w:rPr>
          <w:sz w:val="28"/>
          <w:szCs w:val="28"/>
        </w:rPr>
      </w:pPr>
    </w:p>
    <w:p w:rsidR="00C70BD8" w:rsidRPr="00E21CED" w:rsidRDefault="00C70BD8" w:rsidP="005E48AD">
      <w:pPr>
        <w:jc w:val="center"/>
        <w:rPr>
          <w:sz w:val="28"/>
          <w:szCs w:val="28"/>
        </w:rPr>
      </w:pPr>
      <w:r w:rsidRPr="00E21CED">
        <w:rPr>
          <w:sz w:val="28"/>
          <w:szCs w:val="28"/>
        </w:rPr>
        <w:t>первая квалификационная категория</w:t>
      </w:r>
    </w:p>
    <w:p w:rsidR="00C70BD8" w:rsidRPr="003F7C06" w:rsidRDefault="00C70BD8" w:rsidP="005E48AD">
      <w:pPr>
        <w:jc w:val="center"/>
        <w:rPr>
          <w:sz w:val="32"/>
          <w:szCs w:val="32"/>
        </w:rPr>
      </w:pPr>
    </w:p>
    <w:p w:rsidR="00C70BD8" w:rsidRDefault="00C70BD8" w:rsidP="005E48AD">
      <w:pPr>
        <w:jc w:val="center"/>
        <w:rPr>
          <w:b/>
          <w:sz w:val="28"/>
          <w:szCs w:val="28"/>
        </w:rPr>
      </w:pPr>
    </w:p>
    <w:p w:rsidR="00C70BD8" w:rsidRDefault="00C70BD8" w:rsidP="005E48AD">
      <w:pPr>
        <w:jc w:val="center"/>
        <w:rPr>
          <w:b/>
          <w:sz w:val="28"/>
          <w:szCs w:val="28"/>
        </w:rPr>
      </w:pPr>
    </w:p>
    <w:p w:rsidR="00C70BD8" w:rsidRDefault="00C70BD8" w:rsidP="005E48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C70BD8" w:rsidRDefault="00C70BD8" w:rsidP="005E48AD">
      <w:pPr>
        <w:rPr>
          <w:b/>
          <w:sz w:val="28"/>
          <w:szCs w:val="28"/>
        </w:rPr>
      </w:pPr>
    </w:p>
    <w:p w:rsidR="00C70BD8" w:rsidRDefault="00C70BD8" w:rsidP="005E48AD">
      <w:pPr>
        <w:rPr>
          <w:b/>
          <w:sz w:val="28"/>
          <w:szCs w:val="28"/>
        </w:rPr>
      </w:pPr>
    </w:p>
    <w:p w:rsidR="00C70BD8" w:rsidRDefault="00C70BD8" w:rsidP="005E48AD">
      <w:pPr>
        <w:rPr>
          <w:b/>
          <w:sz w:val="28"/>
          <w:szCs w:val="28"/>
        </w:rPr>
      </w:pPr>
    </w:p>
    <w:p w:rsidR="00C70BD8" w:rsidRDefault="00C70BD8" w:rsidP="005E48AD">
      <w:pPr>
        <w:rPr>
          <w:b/>
          <w:sz w:val="28"/>
          <w:szCs w:val="28"/>
        </w:rPr>
      </w:pPr>
    </w:p>
    <w:p w:rsidR="00C70BD8" w:rsidRDefault="00C70BD8" w:rsidP="005E48AD">
      <w:pPr>
        <w:rPr>
          <w:b/>
          <w:sz w:val="28"/>
          <w:szCs w:val="28"/>
        </w:rPr>
      </w:pPr>
    </w:p>
    <w:p w:rsidR="00C70BD8" w:rsidRDefault="00C70BD8" w:rsidP="005E48AD">
      <w:pPr>
        <w:rPr>
          <w:b/>
          <w:sz w:val="28"/>
          <w:szCs w:val="28"/>
        </w:rPr>
      </w:pPr>
    </w:p>
    <w:p w:rsidR="00C70BD8" w:rsidRDefault="00C70BD8" w:rsidP="005E48AD">
      <w:pPr>
        <w:rPr>
          <w:b/>
          <w:sz w:val="28"/>
          <w:szCs w:val="28"/>
        </w:rPr>
      </w:pPr>
    </w:p>
    <w:p w:rsidR="00C70BD8" w:rsidRDefault="00C70BD8" w:rsidP="005E48AD">
      <w:pPr>
        <w:jc w:val="center"/>
        <w:rPr>
          <w:sz w:val="28"/>
          <w:szCs w:val="28"/>
        </w:rPr>
      </w:pPr>
    </w:p>
    <w:p w:rsidR="00C70BD8" w:rsidRDefault="00C70BD8" w:rsidP="005E48AD">
      <w:pPr>
        <w:jc w:val="center"/>
        <w:rPr>
          <w:sz w:val="28"/>
          <w:szCs w:val="28"/>
        </w:rPr>
      </w:pPr>
    </w:p>
    <w:p w:rsidR="00C70BD8" w:rsidRDefault="00C70BD8" w:rsidP="005E48A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Ловозеро</w:t>
      </w:r>
    </w:p>
    <w:p w:rsidR="00C70BD8" w:rsidRDefault="00C70BD8" w:rsidP="005E4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2014-2015 </w:t>
      </w:r>
    </w:p>
    <w:p w:rsidR="00C70BD8" w:rsidRDefault="00C70BD8" w:rsidP="005E48AD">
      <w:pPr>
        <w:pStyle w:val="2"/>
        <w:ind w:left="0" w:firstLine="0"/>
        <w:jc w:val="center"/>
      </w:pPr>
      <w:r>
        <w:lastRenderedPageBreak/>
        <w:t>Пояснительная записка</w:t>
      </w:r>
    </w:p>
    <w:p w:rsidR="00C70BD8" w:rsidRPr="001958AF" w:rsidRDefault="00C70BD8" w:rsidP="005E48AD">
      <w:pPr>
        <w:shd w:val="clear" w:color="auto" w:fill="FFFFFF"/>
        <w:spacing w:before="211"/>
        <w:ind w:firstLine="709"/>
        <w:jc w:val="both"/>
        <w:rPr>
          <w:rFonts w:cs="Times New Roman"/>
          <w:sz w:val="28"/>
          <w:szCs w:val="28"/>
        </w:rPr>
      </w:pPr>
      <w:r w:rsidRPr="001958AF">
        <w:rPr>
          <w:rFonts w:cs="Times New Roman"/>
          <w:spacing w:val="-2"/>
          <w:sz w:val="28"/>
          <w:szCs w:val="28"/>
        </w:rPr>
        <w:t xml:space="preserve">Рабочая программа составлена на основе Федерального Государственного </w:t>
      </w:r>
      <w:r w:rsidRPr="001958AF">
        <w:rPr>
          <w:rFonts w:cs="Times New Roman"/>
          <w:sz w:val="28"/>
          <w:szCs w:val="28"/>
        </w:rPr>
        <w:t xml:space="preserve">стандарта, Примерной программы </w:t>
      </w:r>
      <w:r w:rsidRPr="001958AF">
        <w:rPr>
          <w:rStyle w:val="FontStyle16"/>
          <w:sz w:val="28"/>
          <w:szCs w:val="28"/>
        </w:rPr>
        <w:t xml:space="preserve">среднего (полного) общего образования </w:t>
      </w:r>
      <w:r w:rsidRPr="001958AF">
        <w:rPr>
          <w:rFonts w:cs="Times New Roman"/>
          <w:sz w:val="28"/>
          <w:szCs w:val="28"/>
        </w:rPr>
        <w:t>по математике (профильный уровень).</w:t>
      </w:r>
    </w:p>
    <w:p w:rsidR="00AD16B0" w:rsidRPr="00AD16B0" w:rsidRDefault="00AD16B0" w:rsidP="00AD16B0">
      <w:pPr>
        <w:jc w:val="both"/>
        <w:rPr>
          <w:b/>
          <w:sz w:val="28"/>
          <w:szCs w:val="28"/>
        </w:rPr>
      </w:pPr>
      <w:r w:rsidRPr="00AD16B0">
        <w:rPr>
          <w:b/>
          <w:sz w:val="28"/>
          <w:szCs w:val="28"/>
        </w:rPr>
        <w:t xml:space="preserve">Рабочая программа разработана в соответствии </w:t>
      </w:r>
      <w:proofErr w:type="gramStart"/>
      <w:r w:rsidRPr="00AD16B0">
        <w:rPr>
          <w:b/>
          <w:sz w:val="28"/>
          <w:szCs w:val="28"/>
        </w:rPr>
        <w:t>с</w:t>
      </w:r>
      <w:proofErr w:type="gramEnd"/>
      <w:r w:rsidRPr="00AD16B0">
        <w:rPr>
          <w:b/>
          <w:sz w:val="28"/>
          <w:szCs w:val="28"/>
        </w:rPr>
        <w:t xml:space="preserve"> </w:t>
      </w:r>
    </w:p>
    <w:p w:rsidR="00AD16B0" w:rsidRPr="00AD16B0" w:rsidRDefault="00AD16B0" w:rsidP="00AD16B0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AD16B0">
        <w:rPr>
          <w:sz w:val="28"/>
          <w:szCs w:val="28"/>
        </w:rPr>
        <w:t xml:space="preserve">федеральным компонентом государственного стандарта основного общего образования </w:t>
      </w:r>
    </w:p>
    <w:p w:rsidR="00AD16B0" w:rsidRPr="00AD16B0" w:rsidRDefault="00AD16B0" w:rsidP="00AD16B0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AD16B0">
        <w:rPr>
          <w:sz w:val="28"/>
          <w:szCs w:val="28"/>
        </w:rPr>
        <w:t xml:space="preserve"> «Примерной программы основного общего образования по математике» разработанной по заказу Минобразования РФ для образовательных учреждений Российской Федерации, реализующих программы общего образования</w:t>
      </w:r>
    </w:p>
    <w:p w:rsidR="00AD16B0" w:rsidRPr="00AD16B0" w:rsidRDefault="00AD16B0" w:rsidP="00AD16B0">
      <w:pPr>
        <w:jc w:val="both"/>
        <w:rPr>
          <w:b/>
          <w:sz w:val="28"/>
          <w:szCs w:val="28"/>
        </w:rPr>
      </w:pPr>
      <w:r w:rsidRPr="00AD16B0">
        <w:rPr>
          <w:b/>
          <w:sz w:val="28"/>
          <w:szCs w:val="28"/>
        </w:rPr>
        <w:t xml:space="preserve">на основе </w:t>
      </w:r>
    </w:p>
    <w:p w:rsidR="00AD16B0" w:rsidRPr="00AD16B0" w:rsidRDefault="00AD16B0" w:rsidP="00AD16B0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AD16B0">
        <w:rPr>
          <w:sz w:val="28"/>
          <w:szCs w:val="28"/>
        </w:rPr>
        <w:t>авторской программы линии И.И.Зубаревой, А.Г. Мордковича</w:t>
      </w:r>
    </w:p>
    <w:p w:rsidR="00AD16B0" w:rsidRPr="00AD16B0" w:rsidRDefault="00AD16B0" w:rsidP="00AD16B0">
      <w:pPr>
        <w:jc w:val="both"/>
        <w:rPr>
          <w:sz w:val="28"/>
          <w:szCs w:val="28"/>
        </w:rPr>
      </w:pPr>
      <w:r w:rsidRPr="00AD16B0">
        <w:rPr>
          <w:sz w:val="28"/>
          <w:szCs w:val="28"/>
        </w:rPr>
        <w:t xml:space="preserve">            программа «Алгебра и начала анализа10 – 11 классы. Профильный уровень» /а</w:t>
      </w:r>
      <w:r w:rsidR="006C5478">
        <w:rPr>
          <w:sz w:val="28"/>
          <w:szCs w:val="28"/>
        </w:rPr>
        <w:t>вт.</w:t>
      </w:r>
      <w:r w:rsidRPr="00AD16B0">
        <w:rPr>
          <w:sz w:val="28"/>
          <w:szCs w:val="28"/>
        </w:rPr>
        <w:t xml:space="preserve"> </w:t>
      </w:r>
      <w:r w:rsidR="006C5478">
        <w:rPr>
          <w:sz w:val="28"/>
          <w:szCs w:val="28"/>
        </w:rPr>
        <w:t>-</w:t>
      </w:r>
      <w:r w:rsidRPr="00AD16B0">
        <w:rPr>
          <w:sz w:val="28"/>
          <w:szCs w:val="28"/>
        </w:rPr>
        <w:t xml:space="preserve">  сост. И.И.Зубарева, А.Г.Мордкович. – М.: Мнемозина, 2007. </w:t>
      </w:r>
    </w:p>
    <w:p w:rsidR="00AD16B0" w:rsidRPr="00AD16B0" w:rsidRDefault="00AD16B0" w:rsidP="00AD16B0">
      <w:pPr>
        <w:jc w:val="both"/>
        <w:rPr>
          <w:sz w:val="28"/>
          <w:szCs w:val="28"/>
        </w:rPr>
      </w:pPr>
    </w:p>
    <w:p w:rsidR="00AD16B0" w:rsidRPr="00AD16B0" w:rsidRDefault="00AD16B0" w:rsidP="00AD16B0">
      <w:pPr>
        <w:pStyle w:val="ab"/>
        <w:widowControl w:val="0"/>
        <w:numPr>
          <w:ilvl w:val="0"/>
          <w:numId w:val="8"/>
        </w:numPr>
        <w:shd w:val="clear" w:color="auto" w:fill="FFFFFF"/>
        <w:rPr>
          <w:rFonts w:cs="Times New Roman"/>
          <w:sz w:val="28"/>
          <w:szCs w:val="28"/>
        </w:rPr>
      </w:pPr>
      <w:r w:rsidRPr="00AD16B0">
        <w:rPr>
          <w:rFonts w:cs="Times New Roman"/>
          <w:sz w:val="28"/>
          <w:szCs w:val="28"/>
        </w:rPr>
        <w:t>федерального компонента государственного стандарта основного общего образования по математике 2004 г</w:t>
      </w:r>
      <w:proofErr w:type="gramStart"/>
      <w:r w:rsidRPr="00AD16B0">
        <w:rPr>
          <w:rFonts w:cs="Times New Roman"/>
          <w:sz w:val="28"/>
          <w:szCs w:val="28"/>
        </w:rPr>
        <w:t xml:space="preserve">,. </w:t>
      </w:r>
      <w:proofErr w:type="gramEnd"/>
    </w:p>
    <w:p w:rsidR="00AD16B0" w:rsidRPr="00AD16B0" w:rsidRDefault="00AD16B0" w:rsidP="00AD16B0">
      <w:pPr>
        <w:pStyle w:val="ab"/>
        <w:widowControl w:val="0"/>
        <w:numPr>
          <w:ilvl w:val="0"/>
          <w:numId w:val="8"/>
        </w:numPr>
        <w:shd w:val="clear" w:color="auto" w:fill="FFFFFF"/>
        <w:rPr>
          <w:rFonts w:cs="Times New Roman"/>
          <w:sz w:val="28"/>
          <w:szCs w:val="28"/>
        </w:rPr>
      </w:pPr>
      <w:proofErr w:type="gramStart"/>
      <w:r w:rsidRPr="00AD16B0">
        <w:rPr>
          <w:rFonts w:cs="Times New Roman"/>
          <w:sz w:val="28"/>
          <w:szCs w:val="28"/>
        </w:rPr>
        <w:t>«Примерной программы основного общего образования по математике» (Сборник нормативных документов.</w:t>
      </w:r>
      <w:proofErr w:type="gramEnd"/>
      <w:r w:rsidR="006C5478">
        <w:rPr>
          <w:rFonts w:cs="Times New Roman"/>
          <w:sz w:val="28"/>
          <w:szCs w:val="28"/>
        </w:rPr>
        <w:t xml:space="preserve"> </w:t>
      </w:r>
      <w:r w:rsidRPr="00AD16B0">
        <w:rPr>
          <w:rFonts w:cs="Times New Roman"/>
          <w:sz w:val="28"/>
          <w:szCs w:val="28"/>
        </w:rPr>
        <w:t xml:space="preserve"> Математика / сост. Э.Д.Днепров, А.Г.Аркадьев. – М.: Дрофа, 2007г.</w:t>
      </w:r>
    </w:p>
    <w:p w:rsidR="00AD16B0" w:rsidRPr="00AD16B0" w:rsidRDefault="00AD16B0" w:rsidP="00AD16B0">
      <w:pPr>
        <w:pStyle w:val="ab"/>
        <w:numPr>
          <w:ilvl w:val="0"/>
          <w:numId w:val="8"/>
        </w:numPr>
        <w:suppressAutoHyphens w:val="0"/>
        <w:jc w:val="both"/>
        <w:rPr>
          <w:b/>
          <w:sz w:val="28"/>
          <w:szCs w:val="28"/>
        </w:rPr>
      </w:pPr>
      <w:r w:rsidRPr="00AD16B0">
        <w:rPr>
          <w:sz w:val="28"/>
          <w:szCs w:val="28"/>
        </w:rPr>
        <w:t xml:space="preserve">Программы для общеобразовательных учреждений. Геометрия 10 – 11 классы/ составитель Т.А. </w:t>
      </w:r>
      <w:proofErr w:type="spellStart"/>
      <w:r w:rsidRPr="00AD16B0">
        <w:rPr>
          <w:sz w:val="28"/>
          <w:szCs w:val="28"/>
        </w:rPr>
        <w:t>Бурмистрова</w:t>
      </w:r>
      <w:proofErr w:type="spellEnd"/>
      <w:r w:rsidRPr="00AD16B0">
        <w:rPr>
          <w:sz w:val="28"/>
          <w:szCs w:val="28"/>
        </w:rPr>
        <w:t xml:space="preserve">  - М: Просвещение, 2009.</w:t>
      </w:r>
    </w:p>
    <w:p w:rsidR="00AD16B0" w:rsidRDefault="00AD16B0" w:rsidP="00AD16B0">
      <w:pPr>
        <w:jc w:val="both"/>
        <w:rPr>
          <w:rFonts w:cs="Times New Roman"/>
          <w:sz w:val="28"/>
          <w:szCs w:val="28"/>
        </w:rPr>
      </w:pPr>
      <w:r w:rsidRPr="000F6DD3">
        <w:rPr>
          <w:rFonts w:cs="Times New Roman"/>
          <w:sz w:val="28"/>
          <w:szCs w:val="28"/>
        </w:rPr>
        <w:t xml:space="preserve">                </w:t>
      </w:r>
    </w:p>
    <w:p w:rsidR="00020EAF" w:rsidRPr="00AD16B0" w:rsidRDefault="00020EAF" w:rsidP="00020EAF">
      <w:pPr>
        <w:jc w:val="both"/>
        <w:outlineLvl w:val="0"/>
        <w:rPr>
          <w:b/>
          <w:sz w:val="28"/>
          <w:szCs w:val="28"/>
        </w:rPr>
      </w:pPr>
      <w:r w:rsidRPr="00AD16B0">
        <w:rPr>
          <w:b/>
          <w:sz w:val="28"/>
          <w:szCs w:val="28"/>
        </w:rPr>
        <w:t>Общая характеристика учебного предмета</w:t>
      </w:r>
    </w:p>
    <w:p w:rsidR="00020EAF" w:rsidRDefault="00020EAF" w:rsidP="00020EAF">
      <w:pPr>
        <w:ind w:firstLine="709"/>
        <w:jc w:val="both"/>
        <w:rPr>
          <w:rFonts w:cs="Times New Roman"/>
          <w:sz w:val="28"/>
          <w:szCs w:val="28"/>
        </w:rPr>
      </w:pPr>
    </w:p>
    <w:p w:rsidR="00020EAF" w:rsidRPr="001958AF" w:rsidRDefault="00020EAF" w:rsidP="00020EAF">
      <w:pPr>
        <w:ind w:firstLine="709"/>
        <w:jc w:val="both"/>
        <w:rPr>
          <w:rFonts w:cs="Times New Roman"/>
          <w:sz w:val="28"/>
          <w:szCs w:val="28"/>
        </w:rPr>
      </w:pPr>
      <w:r w:rsidRPr="001958AF">
        <w:rPr>
          <w:rFonts w:cs="Times New Roman"/>
          <w:sz w:val="28"/>
          <w:szCs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020EAF" w:rsidRPr="001958AF" w:rsidRDefault="00020EAF" w:rsidP="00020EAF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958AF">
        <w:rPr>
          <w:rFonts w:cs="Times New Roman"/>
          <w:sz w:val="28"/>
          <w:szCs w:val="28"/>
        </w:rPr>
        <w:t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020EAF" w:rsidRPr="001958AF" w:rsidRDefault="00020EAF" w:rsidP="00020EAF">
      <w:pPr>
        <w:ind w:firstLine="709"/>
        <w:jc w:val="both"/>
        <w:rPr>
          <w:rFonts w:cs="Times New Roman"/>
          <w:sz w:val="28"/>
          <w:szCs w:val="28"/>
        </w:rPr>
      </w:pPr>
      <w:r w:rsidRPr="001958AF">
        <w:rPr>
          <w:rFonts w:cs="Times New Roman"/>
          <w:sz w:val="28"/>
          <w:szCs w:val="28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020EAF" w:rsidRPr="001958AF" w:rsidRDefault="00020EAF" w:rsidP="00020EAF">
      <w:pPr>
        <w:ind w:firstLine="709"/>
        <w:jc w:val="both"/>
        <w:rPr>
          <w:rFonts w:cs="Times New Roman"/>
          <w:sz w:val="28"/>
          <w:szCs w:val="28"/>
        </w:rPr>
      </w:pPr>
      <w:r w:rsidRPr="001958AF">
        <w:rPr>
          <w:rFonts w:cs="Times New Roman"/>
          <w:sz w:val="28"/>
          <w:szCs w:val="28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задачи;</w:t>
      </w:r>
    </w:p>
    <w:p w:rsidR="00020EAF" w:rsidRPr="001958AF" w:rsidRDefault="00020EAF" w:rsidP="00020EAF">
      <w:pPr>
        <w:ind w:firstLine="709"/>
        <w:jc w:val="both"/>
        <w:rPr>
          <w:rFonts w:cs="Times New Roman"/>
          <w:sz w:val="28"/>
          <w:szCs w:val="28"/>
        </w:rPr>
      </w:pPr>
      <w:r w:rsidRPr="001958AF">
        <w:rPr>
          <w:rFonts w:cs="Times New Roman"/>
          <w:sz w:val="28"/>
          <w:szCs w:val="28"/>
        </w:rPr>
        <w:t>• расширение системы сведений о свойствах плоских фигур, систематическое изучение свой</w:t>
      </w:r>
      <w:proofErr w:type="gramStart"/>
      <w:r w:rsidRPr="001958AF">
        <w:rPr>
          <w:rFonts w:cs="Times New Roman"/>
          <w:sz w:val="28"/>
          <w:szCs w:val="28"/>
        </w:rPr>
        <w:t>ств пр</w:t>
      </w:r>
      <w:proofErr w:type="gramEnd"/>
      <w:r w:rsidRPr="001958AF">
        <w:rPr>
          <w:rFonts w:cs="Times New Roman"/>
          <w:sz w:val="28"/>
          <w:szCs w:val="28"/>
        </w:rPr>
        <w:t>остранственных тел, развитие представлений о геометрических измерениях;</w:t>
      </w:r>
    </w:p>
    <w:p w:rsidR="00020EAF" w:rsidRPr="001958AF" w:rsidRDefault="00020EAF" w:rsidP="00020EAF">
      <w:pPr>
        <w:ind w:firstLine="709"/>
        <w:jc w:val="both"/>
        <w:rPr>
          <w:rFonts w:cs="Times New Roman"/>
          <w:sz w:val="28"/>
          <w:szCs w:val="28"/>
        </w:rPr>
      </w:pPr>
      <w:r w:rsidRPr="001958AF">
        <w:rPr>
          <w:rFonts w:cs="Times New Roman"/>
          <w:sz w:val="28"/>
          <w:szCs w:val="28"/>
        </w:rPr>
        <w:t>• развитие представлений о вероятностно-статистических закономерностях в окружающем мире;</w:t>
      </w:r>
    </w:p>
    <w:p w:rsidR="00020EAF" w:rsidRPr="001958AF" w:rsidRDefault="00020EAF" w:rsidP="00020EAF">
      <w:pPr>
        <w:ind w:firstLine="709"/>
        <w:jc w:val="both"/>
        <w:rPr>
          <w:rFonts w:cs="Times New Roman"/>
          <w:sz w:val="28"/>
          <w:szCs w:val="28"/>
        </w:rPr>
      </w:pPr>
      <w:r w:rsidRPr="001958AF">
        <w:rPr>
          <w:rFonts w:cs="Times New Roman"/>
          <w:sz w:val="28"/>
          <w:szCs w:val="28"/>
        </w:rPr>
        <w:lastRenderedPageBreak/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020EAF" w:rsidRPr="001958AF" w:rsidRDefault="00020EAF" w:rsidP="00020EAF">
      <w:pPr>
        <w:ind w:firstLine="709"/>
        <w:jc w:val="both"/>
        <w:rPr>
          <w:rFonts w:cs="Times New Roman"/>
          <w:sz w:val="28"/>
          <w:szCs w:val="28"/>
        </w:rPr>
      </w:pPr>
      <w:r w:rsidRPr="001958AF">
        <w:rPr>
          <w:rFonts w:cs="Times New Roman"/>
          <w:sz w:val="28"/>
          <w:szCs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020EAF" w:rsidRDefault="00020EAF" w:rsidP="00020EAF">
      <w:pPr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AD16B0" w:rsidRPr="000F6DD3" w:rsidRDefault="00AD16B0" w:rsidP="00AD16B0">
      <w:pPr>
        <w:pStyle w:val="6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DD3">
        <w:rPr>
          <w:rFonts w:ascii="Times New Roman" w:hAnsi="Times New Roman" w:cs="Times New Roman"/>
          <w:sz w:val="28"/>
          <w:szCs w:val="28"/>
        </w:rPr>
        <w:t>Место предмета в базисном учебном плане</w:t>
      </w:r>
    </w:p>
    <w:p w:rsidR="00AD16B0" w:rsidRPr="000F6DD3" w:rsidRDefault="00AD16B0" w:rsidP="00AD16B0">
      <w:pPr>
        <w:ind w:firstLine="709"/>
        <w:jc w:val="both"/>
        <w:rPr>
          <w:rFonts w:cs="Times New Roman"/>
          <w:sz w:val="28"/>
          <w:szCs w:val="28"/>
        </w:rPr>
      </w:pPr>
      <w:r w:rsidRPr="000F6DD3">
        <w:rPr>
          <w:rFonts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280 часов из расчета 4 часа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AD16B0" w:rsidRPr="000F6DD3" w:rsidRDefault="00AD16B0" w:rsidP="00AD16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программу 11 класса дополнительно включен раздел «Ве</w:t>
      </w:r>
      <w:r w:rsidR="006C5478">
        <w:rPr>
          <w:rFonts w:cs="Times New Roman"/>
          <w:sz w:val="28"/>
          <w:szCs w:val="28"/>
        </w:rPr>
        <w:t>ктора и действия с векторами» (</w:t>
      </w:r>
      <w:r>
        <w:rPr>
          <w:rFonts w:cs="Times New Roman"/>
          <w:sz w:val="28"/>
          <w:szCs w:val="28"/>
        </w:rPr>
        <w:t xml:space="preserve">21 час - за счет резервных часов на повторение),  в связи с недостаточным усвоением учащимися данного материала и использованием данного материала при решении заданий </w:t>
      </w:r>
      <w:r w:rsidR="006C547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proofErr w:type="gramStart"/>
      <w:r w:rsidR="00020EAF">
        <w:rPr>
          <w:rFonts w:cs="Times New Roman"/>
          <w:sz w:val="28"/>
          <w:szCs w:val="28"/>
        </w:rPr>
        <w:t>4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020EA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части 2 </w:t>
      </w:r>
      <w:proofErr w:type="spellStart"/>
      <w:r>
        <w:rPr>
          <w:rFonts w:cs="Times New Roman"/>
          <w:sz w:val="28"/>
          <w:szCs w:val="28"/>
        </w:rPr>
        <w:t>КИМов</w:t>
      </w:r>
      <w:proofErr w:type="spellEnd"/>
      <w:r>
        <w:rPr>
          <w:rFonts w:cs="Times New Roman"/>
          <w:sz w:val="28"/>
          <w:szCs w:val="28"/>
        </w:rPr>
        <w:t xml:space="preserve">  ЕГЭ.</w:t>
      </w:r>
    </w:p>
    <w:p w:rsidR="00BE292C" w:rsidRDefault="00BE292C" w:rsidP="00AD16B0">
      <w:pPr>
        <w:ind w:firstLine="709"/>
        <w:jc w:val="both"/>
        <w:rPr>
          <w:rFonts w:cs="Times New Roman"/>
          <w:sz w:val="28"/>
          <w:szCs w:val="28"/>
        </w:rPr>
      </w:pPr>
    </w:p>
    <w:p w:rsidR="00AD16B0" w:rsidRPr="000F6DD3" w:rsidRDefault="00AD16B0" w:rsidP="00AD16B0">
      <w:pPr>
        <w:ind w:firstLine="709"/>
        <w:jc w:val="both"/>
        <w:rPr>
          <w:rFonts w:cs="Times New Roman"/>
          <w:sz w:val="28"/>
          <w:szCs w:val="28"/>
        </w:rPr>
      </w:pPr>
      <w:r w:rsidRPr="000F6DD3">
        <w:rPr>
          <w:rFonts w:cs="Times New Roman"/>
          <w:sz w:val="28"/>
          <w:szCs w:val="28"/>
        </w:rPr>
        <w:t xml:space="preserve">Рабочая программа рассчитана на </w:t>
      </w:r>
      <w:r>
        <w:rPr>
          <w:rFonts w:cs="Times New Roman"/>
          <w:sz w:val="28"/>
          <w:szCs w:val="28"/>
        </w:rPr>
        <w:t>408</w:t>
      </w:r>
      <w:r w:rsidRPr="000F6DD3">
        <w:rPr>
          <w:rFonts w:cs="Times New Roman"/>
          <w:sz w:val="28"/>
          <w:szCs w:val="28"/>
        </w:rPr>
        <w:t xml:space="preserve"> учебных часов</w:t>
      </w:r>
      <w:r w:rsidR="00BE292C">
        <w:rPr>
          <w:rFonts w:cs="Times New Roman"/>
          <w:sz w:val="28"/>
          <w:szCs w:val="28"/>
        </w:rPr>
        <w:t xml:space="preserve">, </w:t>
      </w:r>
      <w:r w:rsidRPr="000F6DD3">
        <w:rPr>
          <w:rFonts w:cs="Times New Roman"/>
          <w:sz w:val="28"/>
          <w:szCs w:val="28"/>
        </w:rPr>
        <w:t xml:space="preserve"> исходя из </w:t>
      </w:r>
      <w:r>
        <w:rPr>
          <w:rFonts w:cs="Times New Roman"/>
          <w:sz w:val="28"/>
          <w:szCs w:val="28"/>
        </w:rPr>
        <w:t>6</w:t>
      </w:r>
      <w:r w:rsidRPr="000F6DD3">
        <w:rPr>
          <w:rFonts w:cs="Times New Roman"/>
          <w:sz w:val="28"/>
          <w:szCs w:val="28"/>
        </w:rPr>
        <w:t>-ти часовой учебной нагрузки. При этом в ней предусмотрено повторение в объеме</w:t>
      </w:r>
      <w:r>
        <w:rPr>
          <w:rFonts w:cs="Times New Roman"/>
          <w:sz w:val="28"/>
          <w:szCs w:val="28"/>
        </w:rPr>
        <w:t xml:space="preserve"> </w:t>
      </w:r>
      <w:r w:rsidRPr="000F6DD3">
        <w:rPr>
          <w:rFonts w:cs="Times New Roman"/>
          <w:sz w:val="28"/>
          <w:szCs w:val="28"/>
        </w:rPr>
        <w:t xml:space="preserve"> учебных  </w:t>
      </w:r>
      <w:r w:rsidR="006C5478">
        <w:rPr>
          <w:rFonts w:cs="Times New Roman"/>
          <w:sz w:val="28"/>
          <w:szCs w:val="28"/>
        </w:rPr>
        <w:t xml:space="preserve">47 </w:t>
      </w:r>
      <w:r w:rsidR="00BE292C">
        <w:rPr>
          <w:rFonts w:cs="Times New Roman"/>
          <w:sz w:val="28"/>
          <w:szCs w:val="28"/>
        </w:rPr>
        <w:t xml:space="preserve">  </w:t>
      </w:r>
      <w:r w:rsidRPr="000F6DD3">
        <w:rPr>
          <w:rFonts w:cs="Times New Roman"/>
          <w:sz w:val="28"/>
          <w:szCs w:val="28"/>
        </w:rPr>
        <w:t>часов.</w:t>
      </w:r>
    </w:p>
    <w:p w:rsidR="00C70BD8" w:rsidRPr="001958AF" w:rsidRDefault="00C70BD8" w:rsidP="005E48AD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1D1B11"/>
          <w:spacing w:val="-6"/>
          <w:sz w:val="28"/>
          <w:szCs w:val="28"/>
        </w:rPr>
      </w:pPr>
      <w:r w:rsidRPr="001958A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годового календарного графика  на 34 рабочих недели.  </w:t>
      </w:r>
    </w:p>
    <w:p w:rsidR="00C70BD8" w:rsidRPr="001958AF" w:rsidRDefault="00C70BD8" w:rsidP="005E48AD">
      <w:pPr>
        <w:pStyle w:val="a5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8A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</w:t>
      </w:r>
      <w:r w:rsidR="00AD16B0">
        <w:rPr>
          <w:rFonts w:ascii="Times New Roman" w:hAnsi="Times New Roman" w:cs="Times New Roman"/>
          <w:sz w:val="28"/>
          <w:szCs w:val="28"/>
        </w:rPr>
        <w:t xml:space="preserve"> </w:t>
      </w:r>
      <w:r w:rsidRPr="001958A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1958AF">
        <w:rPr>
          <w:rFonts w:ascii="Times New Roman" w:hAnsi="Times New Roman" w:cs="Times New Roman"/>
          <w:spacing w:val="-1"/>
          <w:sz w:val="28"/>
          <w:szCs w:val="28"/>
        </w:rPr>
        <w:t>порядке разработки и утверждения рабочих программ учебных предметов</w:t>
      </w:r>
      <w:r w:rsidR="00AD16B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D16B0" w:rsidRDefault="00AD16B0" w:rsidP="00AD16B0">
      <w:pPr>
        <w:jc w:val="both"/>
        <w:outlineLvl w:val="0"/>
        <w:rPr>
          <w:b/>
        </w:rPr>
      </w:pPr>
    </w:p>
    <w:p w:rsidR="00020EAF" w:rsidRPr="00020EAF" w:rsidRDefault="00AD16B0" w:rsidP="00020EAF">
      <w:pPr>
        <w:jc w:val="both"/>
        <w:outlineLvl w:val="0"/>
        <w:rPr>
          <w:b/>
          <w:sz w:val="28"/>
          <w:szCs w:val="28"/>
        </w:rPr>
      </w:pPr>
      <w:r w:rsidRPr="00AD16B0">
        <w:rPr>
          <w:sz w:val="28"/>
          <w:szCs w:val="28"/>
        </w:rPr>
        <w:t xml:space="preserve">   </w:t>
      </w:r>
      <w:proofErr w:type="spellStart"/>
      <w:r w:rsidR="00020EAF" w:rsidRPr="00020EAF">
        <w:rPr>
          <w:b/>
          <w:sz w:val="28"/>
          <w:szCs w:val="28"/>
        </w:rPr>
        <w:t>Общеучебные</w:t>
      </w:r>
      <w:proofErr w:type="spellEnd"/>
      <w:r w:rsidR="00020EAF" w:rsidRPr="00020EAF">
        <w:rPr>
          <w:b/>
          <w:sz w:val="28"/>
          <w:szCs w:val="28"/>
        </w:rPr>
        <w:t xml:space="preserve"> умения, навыки и способы деятельности</w:t>
      </w:r>
    </w:p>
    <w:p w:rsidR="00020EAF" w:rsidRPr="00020EAF" w:rsidRDefault="00020EAF" w:rsidP="00020EAF">
      <w:pPr>
        <w:jc w:val="both"/>
        <w:outlineLvl w:val="0"/>
        <w:rPr>
          <w:b/>
          <w:sz w:val="28"/>
          <w:szCs w:val="28"/>
        </w:rPr>
      </w:pP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   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проведения доказательных рассуждений, логического обоснования выводов,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использования различных языков математики для иллюстрации, интерпретации,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аргументации и доказательства;                                                                                   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решения широкого класса задач из различных разделов курса, поисковой и творческой</w:t>
      </w:r>
      <w:r>
        <w:rPr>
          <w:sz w:val="28"/>
          <w:szCs w:val="28"/>
        </w:rPr>
        <w:t xml:space="preserve">  </w:t>
      </w:r>
      <w:r w:rsidRPr="00020EAF">
        <w:rPr>
          <w:sz w:val="28"/>
          <w:szCs w:val="28"/>
        </w:rPr>
        <w:t>деятельности при решении задач повышенной сложности и нетиповых задач;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планирования и осуществления алгоритмической деятельности: выполнения и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самостоятельного составления алгоритмических предписаний и инструкций </w:t>
      </w:r>
      <w:proofErr w:type="gramStart"/>
      <w:r w:rsidRPr="00020EAF">
        <w:rPr>
          <w:sz w:val="28"/>
          <w:szCs w:val="28"/>
        </w:rPr>
        <w:t>на</w:t>
      </w:r>
      <w:proofErr w:type="gramEnd"/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математическом </w:t>
      </w:r>
      <w:proofErr w:type="gramStart"/>
      <w:r w:rsidRPr="00020EAF">
        <w:rPr>
          <w:sz w:val="28"/>
          <w:szCs w:val="28"/>
        </w:rPr>
        <w:t>материале</w:t>
      </w:r>
      <w:proofErr w:type="gramEnd"/>
      <w:r w:rsidRPr="00020EAF">
        <w:rPr>
          <w:sz w:val="28"/>
          <w:szCs w:val="28"/>
        </w:rPr>
        <w:t>; использования и самостоятельного составления формул на</w:t>
      </w:r>
      <w:r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основе обобщения частных случаев и результатов эксперимента; выполнения расчетов</w:t>
      </w:r>
      <w:r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практического характера;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построения и исследования математических моделей для описания и решения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lastRenderedPageBreak/>
        <w:t>прикладных задач, задач из смежных дисциплин и реальной жизни; проверки и оценки</w:t>
      </w:r>
      <w:r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результатов своей работы, соотнесения их с поставленной задачей, с личным жизненным</w:t>
      </w:r>
      <w:r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опытом;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самостоятельной работы с источниками информации, анализа, обобщения и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систематизации полученной информации, интегрирования ее в личный опыт.</w:t>
      </w:r>
    </w:p>
    <w:p w:rsidR="00020EAF" w:rsidRDefault="00020EAF" w:rsidP="00020EAF">
      <w:pPr>
        <w:jc w:val="both"/>
        <w:outlineLvl w:val="0"/>
        <w:rPr>
          <w:sz w:val="28"/>
          <w:szCs w:val="28"/>
        </w:rPr>
      </w:pPr>
    </w:p>
    <w:p w:rsidR="00AD16B0" w:rsidRPr="00AD16B0" w:rsidRDefault="00AD16B0" w:rsidP="00020EAF">
      <w:pPr>
        <w:jc w:val="both"/>
        <w:outlineLvl w:val="0"/>
        <w:rPr>
          <w:b/>
          <w:sz w:val="28"/>
          <w:szCs w:val="28"/>
        </w:rPr>
      </w:pPr>
      <w:r w:rsidRPr="00AD16B0">
        <w:rPr>
          <w:sz w:val="28"/>
          <w:szCs w:val="28"/>
        </w:rPr>
        <w:t>Изучение математики в старшей школе на профильном уровне направлено на достижение</w:t>
      </w:r>
      <w:r w:rsidR="00020EAF">
        <w:rPr>
          <w:sz w:val="28"/>
          <w:szCs w:val="28"/>
        </w:rPr>
        <w:t xml:space="preserve"> </w:t>
      </w:r>
      <w:r w:rsidRPr="00AD16B0">
        <w:rPr>
          <w:sz w:val="28"/>
          <w:szCs w:val="28"/>
        </w:rPr>
        <w:t xml:space="preserve">следующих </w:t>
      </w:r>
      <w:r w:rsidRPr="00AD16B0">
        <w:rPr>
          <w:b/>
          <w:sz w:val="28"/>
          <w:szCs w:val="28"/>
        </w:rPr>
        <w:t>целей:</w:t>
      </w:r>
    </w:p>
    <w:p w:rsidR="00AD16B0" w:rsidRPr="00AD16B0" w:rsidRDefault="00AD16B0" w:rsidP="00AD16B0">
      <w:pPr>
        <w:jc w:val="both"/>
        <w:rPr>
          <w:sz w:val="28"/>
          <w:szCs w:val="28"/>
        </w:rPr>
      </w:pPr>
    </w:p>
    <w:p w:rsidR="00AD16B0" w:rsidRPr="00AD16B0" w:rsidRDefault="00AD16B0" w:rsidP="00AD16B0">
      <w:pPr>
        <w:jc w:val="both"/>
        <w:rPr>
          <w:sz w:val="28"/>
          <w:szCs w:val="28"/>
        </w:rPr>
      </w:pPr>
      <w:r w:rsidRPr="00AD16B0">
        <w:rPr>
          <w:sz w:val="28"/>
          <w:szCs w:val="28"/>
        </w:rPr>
        <w:t xml:space="preserve">   •   формирование представлений об идеях и методах математики; о математике к</w:t>
      </w:r>
      <w:r w:rsidR="00020EAF">
        <w:rPr>
          <w:sz w:val="28"/>
          <w:szCs w:val="28"/>
        </w:rPr>
        <w:t xml:space="preserve">ак      </w:t>
      </w:r>
      <w:r w:rsidRPr="00AD16B0">
        <w:rPr>
          <w:sz w:val="28"/>
          <w:szCs w:val="28"/>
        </w:rPr>
        <w:t>универсальном языке науки, средстве моделирования явлений и процессов;</w:t>
      </w:r>
    </w:p>
    <w:p w:rsidR="00AD16B0" w:rsidRPr="00AD16B0" w:rsidRDefault="00AD16B0" w:rsidP="00AD16B0">
      <w:pPr>
        <w:jc w:val="both"/>
        <w:rPr>
          <w:sz w:val="28"/>
          <w:szCs w:val="28"/>
        </w:rPr>
      </w:pPr>
      <w:r w:rsidRPr="00AD16B0">
        <w:rPr>
          <w:sz w:val="28"/>
          <w:szCs w:val="28"/>
        </w:rPr>
        <w:t xml:space="preserve">   •   овладение устным и письменным математическим языком, </w:t>
      </w:r>
      <w:proofErr w:type="gramStart"/>
      <w:r w:rsidRPr="00AD16B0">
        <w:rPr>
          <w:sz w:val="28"/>
          <w:szCs w:val="28"/>
        </w:rPr>
        <w:t>математическими</w:t>
      </w:r>
      <w:proofErr w:type="gramEnd"/>
    </w:p>
    <w:p w:rsidR="00AD16B0" w:rsidRPr="00AD16B0" w:rsidRDefault="00AD16B0" w:rsidP="00AD16B0">
      <w:pPr>
        <w:jc w:val="both"/>
        <w:rPr>
          <w:sz w:val="28"/>
          <w:szCs w:val="28"/>
        </w:rPr>
      </w:pPr>
      <w:r w:rsidRPr="00AD16B0">
        <w:rPr>
          <w:sz w:val="28"/>
          <w:szCs w:val="28"/>
        </w:rPr>
        <w:t xml:space="preserve">       знаниями и умениями, необходимыми для изучения школьных </w:t>
      </w:r>
      <w:proofErr w:type="spellStart"/>
      <w:proofErr w:type="gramStart"/>
      <w:r w:rsidRPr="00AD16B0">
        <w:rPr>
          <w:sz w:val="28"/>
          <w:szCs w:val="28"/>
        </w:rPr>
        <w:t>естественно-научных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D16B0">
        <w:rPr>
          <w:sz w:val="28"/>
          <w:szCs w:val="28"/>
        </w:rPr>
        <w:t>дисциплин, для продолжения образования и освоения избранной специальности на</w:t>
      </w:r>
      <w:r>
        <w:rPr>
          <w:sz w:val="28"/>
          <w:szCs w:val="28"/>
        </w:rPr>
        <w:t xml:space="preserve"> </w:t>
      </w:r>
      <w:r w:rsidRPr="00AD16B0">
        <w:rPr>
          <w:sz w:val="28"/>
          <w:szCs w:val="28"/>
        </w:rPr>
        <w:t xml:space="preserve">  современном уровне;</w:t>
      </w:r>
    </w:p>
    <w:p w:rsidR="00AD16B0" w:rsidRPr="00AD16B0" w:rsidRDefault="00020EAF" w:rsidP="00AD1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• </w:t>
      </w:r>
      <w:r w:rsidR="00AD16B0" w:rsidRPr="00AD16B0">
        <w:rPr>
          <w:sz w:val="28"/>
          <w:szCs w:val="28"/>
        </w:rPr>
        <w:t>развитие логического мышления, алгоритмической культуры, пространственного</w:t>
      </w:r>
    </w:p>
    <w:p w:rsidR="00AD16B0" w:rsidRPr="00AD16B0" w:rsidRDefault="00AD16B0" w:rsidP="00AD16B0">
      <w:pPr>
        <w:jc w:val="both"/>
        <w:rPr>
          <w:sz w:val="28"/>
          <w:szCs w:val="28"/>
        </w:rPr>
      </w:pPr>
      <w:r w:rsidRPr="00AD16B0">
        <w:rPr>
          <w:sz w:val="28"/>
          <w:szCs w:val="28"/>
        </w:rPr>
        <w:t xml:space="preserve">       воображения, развитие математического мышления и интуиции,           творческих</w:t>
      </w:r>
      <w:r>
        <w:rPr>
          <w:sz w:val="28"/>
          <w:szCs w:val="28"/>
        </w:rPr>
        <w:t xml:space="preserve"> </w:t>
      </w:r>
      <w:r w:rsidRPr="00AD16B0">
        <w:rPr>
          <w:sz w:val="28"/>
          <w:szCs w:val="28"/>
        </w:rPr>
        <w:t xml:space="preserve"> способностей на уровне, необходимом для продолжения образования и для</w:t>
      </w:r>
      <w:r>
        <w:rPr>
          <w:sz w:val="28"/>
          <w:szCs w:val="28"/>
        </w:rPr>
        <w:t xml:space="preserve"> </w:t>
      </w:r>
      <w:r w:rsidRPr="00AD16B0">
        <w:rPr>
          <w:sz w:val="28"/>
          <w:szCs w:val="28"/>
        </w:rPr>
        <w:t xml:space="preserve">  самостоятельной деятельности в области математики и ее приложений в будущей    профессиональной деятельности;</w:t>
      </w:r>
    </w:p>
    <w:p w:rsidR="00AD16B0" w:rsidRPr="00AD16B0" w:rsidRDefault="00AD16B0" w:rsidP="00AD16B0">
      <w:pPr>
        <w:jc w:val="both"/>
        <w:rPr>
          <w:sz w:val="28"/>
          <w:szCs w:val="28"/>
        </w:rPr>
      </w:pPr>
      <w:r w:rsidRPr="00AD16B0">
        <w:rPr>
          <w:sz w:val="28"/>
          <w:szCs w:val="28"/>
        </w:rPr>
        <w:t xml:space="preserve">   •   воспитание средствами математики культуры личности: знакомство с историей</w:t>
      </w:r>
      <w:r>
        <w:rPr>
          <w:sz w:val="28"/>
          <w:szCs w:val="28"/>
        </w:rPr>
        <w:t xml:space="preserve"> </w:t>
      </w:r>
      <w:r w:rsidRPr="00AD16B0">
        <w:rPr>
          <w:sz w:val="28"/>
          <w:szCs w:val="28"/>
        </w:rPr>
        <w:t xml:space="preserve"> развития математики, эволюцией математических идей, понимание значимости</w:t>
      </w:r>
      <w:r>
        <w:rPr>
          <w:sz w:val="28"/>
          <w:szCs w:val="28"/>
        </w:rPr>
        <w:t xml:space="preserve"> </w:t>
      </w:r>
      <w:r w:rsidRPr="00AD16B0">
        <w:rPr>
          <w:sz w:val="28"/>
          <w:szCs w:val="28"/>
        </w:rPr>
        <w:t xml:space="preserve"> математики для общественного прогресса.</w:t>
      </w:r>
    </w:p>
    <w:p w:rsidR="00020EAF" w:rsidRDefault="00020EAF" w:rsidP="00BE2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BD8" w:rsidRDefault="00BE292C" w:rsidP="00BE292C">
      <w:pPr>
        <w:ind w:firstLine="708"/>
        <w:rPr>
          <w:sz w:val="26"/>
          <w:szCs w:val="26"/>
        </w:rPr>
      </w:pPr>
      <w:r w:rsidRPr="002C4DDB">
        <w:rPr>
          <w:sz w:val="28"/>
          <w:szCs w:val="28"/>
        </w:rPr>
        <w:t>Курс математики 10</w:t>
      </w:r>
      <w:r>
        <w:rPr>
          <w:sz w:val="28"/>
          <w:szCs w:val="28"/>
        </w:rPr>
        <w:t xml:space="preserve">-11 классов </w:t>
      </w:r>
      <w:r w:rsidRPr="002C4DDB">
        <w:rPr>
          <w:sz w:val="28"/>
          <w:szCs w:val="28"/>
        </w:rPr>
        <w:t xml:space="preserve"> состоит из следующих </w:t>
      </w:r>
      <w:r>
        <w:rPr>
          <w:sz w:val="28"/>
          <w:szCs w:val="28"/>
        </w:rPr>
        <w:t>разделов п</w:t>
      </w:r>
      <w:r w:rsidRPr="002C4DDB">
        <w:rPr>
          <w:sz w:val="28"/>
          <w:szCs w:val="28"/>
        </w:rPr>
        <w:t>редмет</w:t>
      </w:r>
      <w:r>
        <w:rPr>
          <w:sz w:val="28"/>
          <w:szCs w:val="28"/>
        </w:rPr>
        <w:t>а</w:t>
      </w:r>
      <w:r w:rsidRPr="002C4DDB">
        <w:rPr>
          <w:sz w:val="28"/>
          <w:szCs w:val="28"/>
        </w:rPr>
        <w:t>: «Алгебра и начала анализа», «Геометрия», «Элементы логики, комбинаторики, статистики и теории вероятности», которые изучаются блоками.</w:t>
      </w:r>
    </w:p>
    <w:p w:rsidR="00BE292C" w:rsidRPr="000F6DD3" w:rsidRDefault="00BE292C" w:rsidP="00BE292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0F6DD3">
        <w:rPr>
          <w:rFonts w:cs="Times New Roman"/>
          <w:sz w:val="28"/>
          <w:szCs w:val="28"/>
        </w:rPr>
        <w:t xml:space="preserve">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70BD8" w:rsidRDefault="00C70BD8" w:rsidP="005E48AD">
      <w:pPr>
        <w:jc w:val="both"/>
        <w:rPr>
          <w:rFonts w:cs="Times New Roman"/>
          <w:sz w:val="28"/>
          <w:szCs w:val="28"/>
        </w:rPr>
      </w:pPr>
    </w:p>
    <w:p w:rsidR="00020EAF" w:rsidRPr="008A5457" w:rsidRDefault="00020EAF" w:rsidP="00020EAF">
      <w:pPr>
        <w:jc w:val="center"/>
        <w:outlineLvl w:val="0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Обязательное содержание (420 ч)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center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>ЧИСЛОВЫЕ И БУКВЕННЫЕ ВЫРАЖЕНИЯ (70 ч)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 Делимость целых чисел. Деление с остатком. Сравнения. Решение задач с целочисленными неизвестными.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Комплексные числа. Геометрическая интерпретация комплексных чисел.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комплексными числами в разных формах записи. Комплексно сопряженные числа.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Возведение в натуральную степень (формула Муавра). Основная теорема алгебры.</w:t>
      </w:r>
    </w:p>
    <w:p w:rsidR="00020EAF" w:rsidRPr="00020EAF" w:rsidRDefault="00020EAF" w:rsidP="008A5457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lastRenderedPageBreak/>
        <w:t xml:space="preserve">  Многочлены от одной переменной. Делимость многочленов. Деление многочленов с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остатком. Рациональные корни многочленов с целыми коэффициентами. Решение целых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алгебраических уравнений. Схема Горнера. Теорема Безу. Число корней многочлена.</w:t>
      </w:r>
    </w:p>
    <w:p w:rsidR="00020EAF" w:rsidRPr="00020EAF" w:rsidRDefault="00020EAF" w:rsidP="008A5457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Многочлены от двух переменных. Формулы сокращенного умножения для старших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степеней. Бином Ньютона. Многочлены от нескольких переменных, симметрические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многочлены.</w:t>
      </w: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Корень степени </w:t>
      </w:r>
      <w:proofErr w:type="spellStart"/>
      <w:r w:rsidRPr="00020EAF">
        <w:rPr>
          <w:sz w:val="28"/>
          <w:szCs w:val="28"/>
        </w:rPr>
        <w:t>n</w:t>
      </w:r>
      <w:proofErr w:type="spellEnd"/>
      <w:r w:rsidRPr="00020EAF">
        <w:rPr>
          <w:sz w:val="28"/>
          <w:szCs w:val="28"/>
        </w:rPr>
        <w:t>&gt;1 и его свойства. Степень с рациональным показателем и ее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свойства. Понятие о степени с действительным показателем. Свойства степени </w:t>
      </w:r>
      <w:proofErr w:type="gramStart"/>
      <w:r w:rsidRPr="00020EAF">
        <w:rPr>
          <w:sz w:val="28"/>
          <w:szCs w:val="28"/>
        </w:rPr>
        <w:t>с</w:t>
      </w:r>
      <w:proofErr w:type="gramEnd"/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действительным показателем.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Логарифм числа. Основное логарифмическое тождество. Логарифм произведения,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частного, степени; переход к новому основанию. Десятичный и натуральный логарифмы,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число е.</w:t>
      </w: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Преобразования выражений, включающих арифметические операции, а также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операции возведения в степень и логарифмирования.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center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>ТРИГОНОМЕТРИЯ (30 Ч)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Синус, косинус, тангенс, котангенс произвольного угла. Радианная мера угла. Синус,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косинус, тангенс и котангенс числа. Основные тригонометрические тождества. Формулы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приведения. Синус, косинус и тангенс суммы и разности двух углов. Синус и косинус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 xml:space="preserve">двойного угла. Формулы половинного угла. Преобразования суммы </w:t>
      </w:r>
      <w:proofErr w:type="gramStart"/>
      <w:r w:rsidRPr="00020EAF">
        <w:rPr>
          <w:sz w:val="28"/>
          <w:szCs w:val="28"/>
        </w:rPr>
        <w:t>тригонометрических</w:t>
      </w:r>
      <w:proofErr w:type="gramEnd"/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Простейшие тригонометрические уравнения и неравенства.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Арксинус, арккосинус, арктангенс, арккотангенс.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center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>ФУНКЦИИ (30 ч)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8A5457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Функции. Область определения и множество значений. График функции. Построение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графиков функций, заданных различными способами. Свойства функций: монотонность,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четность и нечетность, периодичность, ограниченность. Промежутки возрастания и</w:t>
      </w:r>
      <w:r w:rsidR="008A5457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Сложная функция (композиция функций). Взаимно обратные функции. Область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определения и область значений обратной функции. График обратной функции. Нахождение функции, обратной данной.</w:t>
      </w:r>
    </w:p>
    <w:p w:rsidR="00020EAF" w:rsidRPr="00020EAF" w:rsidRDefault="00020EAF" w:rsidP="007339D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>Степенная функция с натуральным показателем, её свойства и график. Вертикальные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и горизонтальные асимптоты графиков. Графики дробно-линейных функций.</w:t>
      </w: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Тригонометрические функции, их свойства и графики, периодичность, основной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lastRenderedPageBreak/>
        <w:t>период. Обратные тригонометрические функции, их свойства и графики.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Показательная функция (экспонента), её свойства и график.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Логарифмическая функция, её свойства и график.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  Преобразования графиков: параллельный перенос, симметрия относительно осей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координат и симметрия относительно начала координат, симметрия относительно </w:t>
      </w:r>
      <w:proofErr w:type="gramStart"/>
      <w:r w:rsidRPr="00020EAF">
        <w:rPr>
          <w:sz w:val="28"/>
          <w:szCs w:val="28"/>
        </w:rPr>
        <w:t>прямой</w:t>
      </w:r>
      <w:proofErr w:type="gramEnd"/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</w:t>
      </w:r>
      <w:proofErr w:type="spellStart"/>
      <w:r w:rsidRPr="00020EAF">
        <w:rPr>
          <w:sz w:val="28"/>
          <w:szCs w:val="28"/>
        </w:rPr>
        <w:t>y</w:t>
      </w:r>
      <w:proofErr w:type="spellEnd"/>
      <w:r w:rsidRPr="00020EAF">
        <w:rPr>
          <w:sz w:val="28"/>
          <w:szCs w:val="28"/>
        </w:rPr>
        <w:t xml:space="preserve"> = </w:t>
      </w:r>
      <w:proofErr w:type="spellStart"/>
      <w:r w:rsidRPr="00020EAF">
        <w:rPr>
          <w:sz w:val="28"/>
          <w:szCs w:val="28"/>
        </w:rPr>
        <w:t>x</w:t>
      </w:r>
      <w:proofErr w:type="spellEnd"/>
      <w:r w:rsidRPr="00020EAF">
        <w:rPr>
          <w:sz w:val="28"/>
          <w:szCs w:val="28"/>
        </w:rPr>
        <w:t xml:space="preserve"> , растяжение и сжатие вдоль осей координат.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center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>НАЧАЛА МАТЕМАТИЧЕСКОГО АНАЛИЗА (30 ч)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    Понятие о пределе последовательности. Существование предела </w:t>
      </w:r>
      <w:proofErr w:type="gramStart"/>
      <w:r w:rsidRPr="00020EAF">
        <w:rPr>
          <w:sz w:val="28"/>
          <w:szCs w:val="28"/>
        </w:rPr>
        <w:t>монотонной</w:t>
      </w:r>
      <w:proofErr w:type="gramEnd"/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ограниченной последовательности. Длина окружности и площадь круга как пределы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последовательностей. Бесконечно убывающая геометрическая прогрессия и ее сумма.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Теоремы о пределах последовательностей. Переход к пределам в неравенствах.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 Понятие о непрерывности функции. Основные теоремы о непрерывных функциях.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 Понятие о пределе функции в точке. Поведение функций на бесконечности.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Асимптоты.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 Понятие о производной функции, физический и геометрический смысл производной.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 Площадь криволинейной трапеции. Понятие об определенном интеграле.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Первообразная.   </w:t>
      </w:r>
      <w:proofErr w:type="gramStart"/>
      <w:r w:rsidRPr="00020EAF">
        <w:rPr>
          <w:sz w:val="28"/>
          <w:szCs w:val="28"/>
        </w:rPr>
        <w:t>Первообразные</w:t>
      </w:r>
      <w:proofErr w:type="gramEnd"/>
      <w:r w:rsidRPr="00020EAF">
        <w:rPr>
          <w:sz w:val="28"/>
          <w:szCs w:val="28"/>
        </w:rPr>
        <w:t xml:space="preserve">     элементарных     функций.     Правила   вычисления</w:t>
      </w:r>
      <w:r w:rsidR="007339DF">
        <w:rPr>
          <w:sz w:val="28"/>
          <w:szCs w:val="28"/>
        </w:rPr>
        <w:t xml:space="preserve"> </w:t>
      </w:r>
      <w:proofErr w:type="gramStart"/>
      <w:r w:rsidRPr="00020EAF">
        <w:rPr>
          <w:sz w:val="28"/>
          <w:szCs w:val="28"/>
        </w:rPr>
        <w:t>первообразных</w:t>
      </w:r>
      <w:proofErr w:type="gramEnd"/>
      <w:r w:rsidRPr="00020EAF">
        <w:rPr>
          <w:sz w:val="28"/>
          <w:szCs w:val="28"/>
        </w:rPr>
        <w:t>. Формула Ньютона-Лейбница.</w:t>
      </w: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    Примеры использования производной для нахождения наилучшего решения </w:t>
      </w:r>
      <w:proofErr w:type="gramStart"/>
      <w:r w:rsidRPr="00020EAF">
        <w:rPr>
          <w:sz w:val="28"/>
          <w:szCs w:val="28"/>
        </w:rPr>
        <w:t>в</w:t>
      </w:r>
      <w:proofErr w:type="gramEnd"/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прикладных </w:t>
      </w:r>
      <w:proofErr w:type="gramStart"/>
      <w:r w:rsidRPr="00020EAF">
        <w:rPr>
          <w:sz w:val="28"/>
          <w:szCs w:val="28"/>
        </w:rPr>
        <w:t>задачах</w:t>
      </w:r>
      <w:proofErr w:type="gramEnd"/>
      <w:r w:rsidRPr="00020EAF">
        <w:rPr>
          <w:sz w:val="28"/>
          <w:szCs w:val="28"/>
        </w:rPr>
        <w:t>. Нахождение скорости для процесса, заданного формулой или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графиком. Примеры применения интеграла в физике и геометрии. Вторая производная и ее физический смысл.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center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>УРАВНЕНИЯ И НЕРАВЕНСТВА (70 ч)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  Решение рациональных, показательных, логарифмических уравнений и неравенств.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Решение иррациональных и тригонометрических уравнений и неравенств.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lastRenderedPageBreak/>
        <w:t xml:space="preserve">      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</w:t>
      </w:r>
    </w:p>
    <w:p w:rsidR="00020EAF" w:rsidRPr="00020EAF" w:rsidRDefault="00020EAF" w:rsidP="007339D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>Решение систем уравнений с двумя неизвестными простейших типов. Решение систем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неравенств с одной переменной.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  Доказательства неравенств. Неравенство о среднем арифметическом и среднем геометрическом двух чисел.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  Использование свойств и графиков функций при решении уравнений и неравенств.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Метод интервалов. Изображение на координатной плоскости множества решений уравнений и неравен</w:t>
      </w:r>
      <w:proofErr w:type="gramStart"/>
      <w:r w:rsidRPr="00020EAF">
        <w:rPr>
          <w:sz w:val="28"/>
          <w:szCs w:val="28"/>
        </w:rPr>
        <w:t>ств с дв</w:t>
      </w:r>
      <w:proofErr w:type="gramEnd"/>
      <w:r w:rsidRPr="00020EAF">
        <w:rPr>
          <w:sz w:val="28"/>
          <w:szCs w:val="28"/>
        </w:rPr>
        <w:t>умя переменными и их систем.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>ЭЛЕМЕНТЫ КОМБИНАТОРИКИ, СТАТИСТИКИ И ТЕОРИИ ВЕРОЯТНОСТЕЙ (20 ч)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7339D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     Табличное и графическое представление данных. Числовые характеристики рядов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данных.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   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020EAF" w:rsidRPr="00020EAF" w:rsidRDefault="00020EAF" w:rsidP="007339D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     Элементарные и сложные события. Рассмотрение случаев и вероятность суммы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center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>ГЕОМЕТРИЯ (120 ч)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Геометрия на плоскости.</w:t>
      </w: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>Свойство биссектрисы угла треугольника. Решение треугольников. Вычисление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биссектрис, медиан, высот, радиусов вписанной и описанной окружностей. Формулы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 xml:space="preserve">площади треугольника: формула Герона, выражение площади </w:t>
      </w:r>
      <w:proofErr w:type="gramStart"/>
      <w:r w:rsidRPr="00020EAF">
        <w:rPr>
          <w:sz w:val="28"/>
          <w:szCs w:val="28"/>
        </w:rPr>
        <w:t>треугольника</w:t>
      </w:r>
      <w:proofErr w:type="gramEnd"/>
      <w:r w:rsidRPr="00020EAF">
        <w:rPr>
          <w:sz w:val="28"/>
          <w:szCs w:val="28"/>
        </w:rPr>
        <w:t xml:space="preserve"> через радиус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вписанной и описанной окружностей.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Вычисление углов с вершиной внутри и вне круга, угла между хордой и касательной.</w:t>
      </w:r>
    </w:p>
    <w:p w:rsidR="00020EAF" w:rsidRPr="00020EAF" w:rsidRDefault="00020EAF" w:rsidP="007339D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>Теорема о произведении отрезков хорд. Теорема о касательной и секущей. Теорема о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сумме квадратов сторон и диагоналей параллелограмма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Вписанные и описанные многоугольники. Свойства и признаки вписанных и описанных четырехугольников.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Геометрические места точек.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Решение задач с помощью геометрических преобразований и геометрических мест.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lastRenderedPageBreak/>
        <w:t xml:space="preserve">Теорема </w:t>
      </w:r>
      <w:proofErr w:type="spellStart"/>
      <w:r w:rsidRPr="00020EAF">
        <w:rPr>
          <w:sz w:val="28"/>
          <w:szCs w:val="28"/>
        </w:rPr>
        <w:t>Чевы</w:t>
      </w:r>
      <w:proofErr w:type="spellEnd"/>
      <w:r w:rsidRPr="00020EAF">
        <w:rPr>
          <w:sz w:val="28"/>
          <w:szCs w:val="28"/>
        </w:rPr>
        <w:t xml:space="preserve"> и теорема </w:t>
      </w:r>
      <w:proofErr w:type="spellStart"/>
      <w:r w:rsidRPr="00020EAF">
        <w:rPr>
          <w:sz w:val="28"/>
          <w:szCs w:val="28"/>
        </w:rPr>
        <w:t>Менелая</w:t>
      </w:r>
      <w:proofErr w:type="spellEnd"/>
      <w:r w:rsidRPr="00020EAF">
        <w:rPr>
          <w:sz w:val="28"/>
          <w:szCs w:val="28"/>
        </w:rPr>
        <w:t>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Эллипс, гипербола, парабола как геометрические места точек.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Неразрешимость классических задач на построение.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020EAF" w:rsidRPr="00020EAF" w:rsidRDefault="00020EAF" w:rsidP="007339D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Пересекающиеся, параллельные и скрещивающиеся прямые. Угол между </w:t>
      </w:r>
      <w:proofErr w:type="gramStart"/>
      <w:r w:rsidRPr="00020EAF">
        <w:rPr>
          <w:sz w:val="28"/>
          <w:szCs w:val="28"/>
        </w:rPr>
        <w:t>прямыми</w:t>
      </w:r>
      <w:proofErr w:type="gramEnd"/>
      <w:r w:rsidRPr="00020EAF">
        <w:rPr>
          <w:sz w:val="28"/>
          <w:szCs w:val="28"/>
        </w:rPr>
        <w:t xml:space="preserve"> в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 xml:space="preserve">пространстве. Перпендикулярность </w:t>
      </w:r>
      <w:proofErr w:type="gramStart"/>
      <w:r w:rsidRPr="00020EAF">
        <w:rPr>
          <w:sz w:val="28"/>
          <w:szCs w:val="28"/>
        </w:rPr>
        <w:t>прямых</w:t>
      </w:r>
      <w:proofErr w:type="gramEnd"/>
      <w:r w:rsidRPr="00020EAF">
        <w:rPr>
          <w:sz w:val="28"/>
          <w:szCs w:val="28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Параллельность плоскостей, перпендикулярность плоскостей, признаки и свойства.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Двугранный угол, линейный угол двугранного угла.</w:t>
      </w:r>
    </w:p>
    <w:p w:rsidR="00020EAF" w:rsidRPr="00020EAF" w:rsidRDefault="00020EAF" w:rsidP="007339D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Расстояния от точки до плоскости. Расстояние </w:t>
      </w:r>
      <w:proofErr w:type="gramStart"/>
      <w:r w:rsidRPr="00020EAF">
        <w:rPr>
          <w:sz w:val="28"/>
          <w:szCs w:val="28"/>
        </w:rPr>
        <w:t>от</w:t>
      </w:r>
      <w:proofErr w:type="gramEnd"/>
      <w:r w:rsidRPr="00020EAF">
        <w:rPr>
          <w:sz w:val="28"/>
          <w:szCs w:val="28"/>
        </w:rPr>
        <w:t xml:space="preserve"> прямой до плоскости. Расстояние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 xml:space="preserve">между параллельными плоскостями. Расстояние между </w:t>
      </w:r>
      <w:proofErr w:type="gramStart"/>
      <w:r w:rsidRPr="00020EAF">
        <w:rPr>
          <w:sz w:val="28"/>
          <w:szCs w:val="28"/>
        </w:rPr>
        <w:t>скрещивающимися</w:t>
      </w:r>
      <w:proofErr w:type="gramEnd"/>
      <w:r w:rsidRPr="00020EAF">
        <w:rPr>
          <w:sz w:val="28"/>
          <w:szCs w:val="28"/>
        </w:rPr>
        <w:t xml:space="preserve"> прямыми.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Параллельное    проектирование.    Ортогональное     проектирование.   Площадь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ортогональной проекции многоугольника. Изображение пространственных фигур.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Центральное проектирование.</w:t>
      </w:r>
    </w:p>
    <w:p w:rsidR="00020EAF" w:rsidRPr="00020EAF" w:rsidRDefault="00020EAF" w:rsidP="007339D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Многогранники. Вершины, ребра, грани многогранника. Развертка. Многогранные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углы. Выпуклые многогранники. Теорема Эйлера.</w:t>
      </w: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Призма, ее основания, боковые ребра, высота, боковая поверхность. Прямая и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наклонная призма. Правильная призма. Параллелепипед. Куб.</w:t>
      </w:r>
    </w:p>
    <w:p w:rsidR="00020EAF" w:rsidRPr="00020EAF" w:rsidRDefault="00020EAF" w:rsidP="007339D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Пирамида, ее основание, боковые ребра, высота, боковая поверхность. Треугольная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пирамида. Правильная пирамида. Усеченная пирамида.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Симметрии в кубе, в параллелепипеде, в призме и пирамиде.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Понятие о симметрии в пространстве (</w:t>
      </w:r>
      <w:proofErr w:type="gramStart"/>
      <w:r w:rsidRPr="00020EAF">
        <w:rPr>
          <w:sz w:val="28"/>
          <w:szCs w:val="28"/>
        </w:rPr>
        <w:t>центральная</w:t>
      </w:r>
      <w:proofErr w:type="gramEnd"/>
      <w:r w:rsidRPr="00020EAF">
        <w:rPr>
          <w:sz w:val="28"/>
          <w:szCs w:val="28"/>
        </w:rPr>
        <w:t>, осевая, зеркальная).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Сечения многогранников. Построение сечений.</w:t>
      </w:r>
    </w:p>
    <w:p w:rsidR="00020EAF" w:rsidRPr="00020EAF" w:rsidRDefault="00020EAF" w:rsidP="007339D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Представление о правильных многогранниках (тетраэдр, куб, октаэдр, додекаэдр </w:t>
      </w:r>
      <w:proofErr w:type="spellStart"/>
      <w:r w:rsidRPr="00020EAF">
        <w:rPr>
          <w:sz w:val="28"/>
          <w:szCs w:val="28"/>
        </w:rPr>
        <w:t>иикосаэдр</w:t>
      </w:r>
      <w:proofErr w:type="spellEnd"/>
      <w:r w:rsidRPr="00020EAF">
        <w:rPr>
          <w:sz w:val="28"/>
          <w:szCs w:val="28"/>
        </w:rPr>
        <w:t>).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Тела и поверхности вращения. Цилиндр и конус. Усеченный конус. Основание,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высота, боковая поверхность, образующая, развертка. Осевые сечения и сечения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proofErr w:type="gramStart"/>
      <w:r w:rsidRPr="00020EAF">
        <w:rPr>
          <w:sz w:val="28"/>
          <w:szCs w:val="28"/>
        </w:rPr>
        <w:t>параллельные</w:t>
      </w:r>
      <w:proofErr w:type="gramEnd"/>
      <w:r w:rsidRPr="00020EAF">
        <w:rPr>
          <w:sz w:val="28"/>
          <w:szCs w:val="28"/>
        </w:rPr>
        <w:t xml:space="preserve"> основанию.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Шар и сфера, их сечения. Эллипс, гипербола, парабола как сечения конуса.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Касательная плоскость к сфере. Сфера, вписанная в многогранник, сфера, описанная около многогранника.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 xml:space="preserve">  Цилиндрические и конические поверхности.</w:t>
      </w: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Объемы тел и площади их поверхностей. Понятие об объеме тела. Отношение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объемов подобных тел.</w:t>
      </w: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Формулы объема куба, параллелепипеда, призмы, цилиндра. Формулы объема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пирамиды и конуса. Формулы площади поверхностей цилиндра и конуса. Формулы объема шара и площади сферы.</w:t>
      </w:r>
    </w:p>
    <w:p w:rsidR="00020EAF" w:rsidRPr="00020EAF" w:rsidRDefault="00020EAF" w:rsidP="00020EA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t xml:space="preserve">  Координаты и векторы. Декартовы координаты в пространстве. Формула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r w:rsidRPr="00020EAF">
        <w:rPr>
          <w:sz w:val="28"/>
          <w:szCs w:val="28"/>
        </w:rPr>
        <w:t>расстояния между двумя точками. Уравнения сферы и плоскости. Формула расстояния от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точки до плоскости.</w:t>
      </w:r>
    </w:p>
    <w:p w:rsidR="00020EAF" w:rsidRPr="00020EAF" w:rsidRDefault="00020EAF" w:rsidP="007339DF">
      <w:pPr>
        <w:jc w:val="both"/>
        <w:outlineLvl w:val="0"/>
        <w:rPr>
          <w:sz w:val="28"/>
          <w:szCs w:val="28"/>
        </w:rPr>
      </w:pPr>
      <w:r w:rsidRPr="00020EAF">
        <w:rPr>
          <w:sz w:val="28"/>
          <w:szCs w:val="28"/>
        </w:rPr>
        <w:lastRenderedPageBreak/>
        <w:t xml:space="preserve">       Векторы. Модуль вектора. Равенство векторов. Сложение векторов и умножение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вектора на число. Угол между векторами. Координаты вектора. Скалярное произведение</w:t>
      </w:r>
      <w:r w:rsidR="007339DF">
        <w:rPr>
          <w:sz w:val="28"/>
          <w:szCs w:val="28"/>
        </w:rPr>
        <w:t xml:space="preserve"> </w:t>
      </w:r>
      <w:r w:rsidRPr="00020EAF">
        <w:rPr>
          <w:sz w:val="28"/>
          <w:szCs w:val="28"/>
        </w:rPr>
        <w:t>векторов. Коллинеарные векторы. Разложение вектора по двум неколлинеарным векторам.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  <w:proofErr w:type="spellStart"/>
      <w:r w:rsidRPr="00020EAF">
        <w:rPr>
          <w:sz w:val="28"/>
          <w:szCs w:val="28"/>
        </w:rPr>
        <w:t>Компланарные</w:t>
      </w:r>
      <w:proofErr w:type="spellEnd"/>
      <w:r w:rsidRPr="00020EAF">
        <w:rPr>
          <w:sz w:val="28"/>
          <w:szCs w:val="28"/>
        </w:rPr>
        <w:t xml:space="preserve"> векторы. Разложение по трем некомпланарным векторам.</w:t>
      </w:r>
    </w:p>
    <w:p w:rsidR="00020EAF" w:rsidRPr="00020EAF" w:rsidRDefault="00020EAF" w:rsidP="00020EAF">
      <w:pPr>
        <w:jc w:val="both"/>
        <w:rPr>
          <w:sz w:val="28"/>
          <w:szCs w:val="28"/>
        </w:rPr>
      </w:pPr>
    </w:p>
    <w:p w:rsidR="00020EAF" w:rsidRPr="00020EAF" w:rsidRDefault="00020EAF" w:rsidP="00020EAF">
      <w:pPr>
        <w:jc w:val="both"/>
        <w:rPr>
          <w:b/>
          <w:sz w:val="28"/>
          <w:szCs w:val="28"/>
        </w:rPr>
      </w:pPr>
    </w:p>
    <w:p w:rsidR="00020EAF" w:rsidRPr="00020EAF" w:rsidRDefault="00020EAF" w:rsidP="00020E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2386"/>
        <w:gridCol w:w="1698"/>
        <w:gridCol w:w="1685"/>
        <w:gridCol w:w="1685"/>
        <w:gridCol w:w="1685"/>
      </w:tblGrid>
      <w:tr w:rsidR="00020EAF" w:rsidRPr="00020EAF" w:rsidTr="000D169D">
        <w:tc>
          <w:tcPr>
            <w:tcW w:w="1008" w:type="dxa"/>
            <w:vMerge w:val="restart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№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20EAF">
              <w:rPr>
                <w:sz w:val="28"/>
                <w:szCs w:val="28"/>
              </w:rPr>
              <w:t>Содержание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Количество часов по примерной программе</w:t>
            </w:r>
          </w:p>
        </w:tc>
        <w:tc>
          <w:tcPr>
            <w:tcW w:w="5097" w:type="dxa"/>
            <w:gridSpan w:val="3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020EAF" w:rsidRPr="00020EAF" w:rsidTr="000D169D">
        <w:tc>
          <w:tcPr>
            <w:tcW w:w="1008" w:type="dxa"/>
            <w:vMerge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10 класс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11 класс</w:t>
            </w:r>
          </w:p>
        </w:tc>
      </w:tr>
      <w:tr w:rsidR="00020EAF" w:rsidRPr="00020EAF" w:rsidTr="000D169D">
        <w:tc>
          <w:tcPr>
            <w:tcW w:w="100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1</w:t>
            </w:r>
          </w:p>
        </w:tc>
        <w:tc>
          <w:tcPr>
            <w:tcW w:w="238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70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215493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20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215493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20EAF" w:rsidRPr="00020EAF" w:rsidTr="000D169D">
        <w:tc>
          <w:tcPr>
            <w:tcW w:w="100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2</w:t>
            </w:r>
          </w:p>
        </w:tc>
        <w:tc>
          <w:tcPr>
            <w:tcW w:w="238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 xml:space="preserve">Тригонометрия 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30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7339D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7339DF" w:rsidP="00733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7339D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0EAF" w:rsidRPr="00020EAF" w:rsidTr="000D169D">
        <w:tc>
          <w:tcPr>
            <w:tcW w:w="100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3</w:t>
            </w:r>
          </w:p>
        </w:tc>
        <w:tc>
          <w:tcPr>
            <w:tcW w:w="238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 xml:space="preserve">Функции 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30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215493" w:rsidP="006C5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5478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770DDA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9" w:type="dxa"/>
            <w:shd w:val="clear" w:color="auto" w:fill="auto"/>
          </w:tcPr>
          <w:p w:rsidR="00020EAF" w:rsidRPr="00215493" w:rsidRDefault="00215493" w:rsidP="006C5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5478">
              <w:rPr>
                <w:sz w:val="28"/>
                <w:szCs w:val="28"/>
              </w:rPr>
              <w:t>7</w:t>
            </w:r>
          </w:p>
        </w:tc>
      </w:tr>
      <w:tr w:rsidR="00020EAF" w:rsidRPr="00020EAF" w:rsidTr="000D169D">
        <w:tc>
          <w:tcPr>
            <w:tcW w:w="100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4</w:t>
            </w:r>
          </w:p>
        </w:tc>
        <w:tc>
          <w:tcPr>
            <w:tcW w:w="238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30</w:t>
            </w:r>
          </w:p>
        </w:tc>
        <w:tc>
          <w:tcPr>
            <w:tcW w:w="1699" w:type="dxa"/>
            <w:shd w:val="clear" w:color="auto" w:fill="auto"/>
          </w:tcPr>
          <w:p w:rsidR="00020EAF" w:rsidRPr="00215493" w:rsidRDefault="00215493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215493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215493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0EAF" w:rsidRPr="00020EAF" w:rsidTr="000D169D">
        <w:tc>
          <w:tcPr>
            <w:tcW w:w="100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5</w:t>
            </w:r>
          </w:p>
        </w:tc>
        <w:tc>
          <w:tcPr>
            <w:tcW w:w="238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Уравнения и неравенства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70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215493" w:rsidP="00733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39DF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215493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215493" w:rsidP="00770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0DDA">
              <w:rPr>
                <w:sz w:val="28"/>
                <w:szCs w:val="28"/>
              </w:rPr>
              <w:t>2</w:t>
            </w:r>
          </w:p>
        </w:tc>
      </w:tr>
      <w:tr w:rsidR="00020EAF" w:rsidRPr="00020EAF" w:rsidTr="000D169D">
        <w:tc>
          <w:tcPr>
            <w:tcW w:w="100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6</w:t>
            </w:r>
          </w:p>
        </w:tc>
        <w:tc>
          <w:tcPr>
            <w:tcW w:w="238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Элементы комбинаторики, статистики и теории вероятностей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20</w:t>
            </w:r>
          </w:p>
        </w:tc>
        <w:tc>
          <w:tcPr>
            <w:tcW w:w="1699" w:type="dxa"/>
            <w:shd w:val="clear" w:color="auto" w:fill="auto"/>
          </w:tcPr>
          <w:p w:rsidR="00020EAF" w:rsidRPr="00215493" w:rsidRDefault="00215493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20EAF" w:rsidRPr="00020EAF" w:rsidTr="000D169D">
        <w:tc>
          <w:tcPr>
            <w:tcW w:w="100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7</w:t>
            </w:r>
          </w:p>
        </w:tc>
        <w:tc>
          <w:tcPr>
            <w:tcW w:w="238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120</w:t>
            </w:r>
          </w:p>
        </w:tc>
        <w:tc>
          <w:tcPr>
            <w:tcW w:w="1699" w:type="dxa"/>
            <w:shd w:val="clear" w:color="auto" w:fill="auto"/>
          </w:tcPr>
          <w:p w:rsidR="00020EAF" w:rsidRPr="00215493" w:rsidRDefault="00215493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770DDA" w:rsidP="00770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770DDA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20EAF" w:rsidRPr="00020EAF" w:rsidTr="000D169D">
        <w:tc>
          <w:tcPr>
            <w:tcW w:w="100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Резерв, повторение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50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215493" w:rsidP="006C5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5478">
              <w:rPr>
                <w:sz w:val="28"/>
                <w:szCs w:val="28"/>
              </w:rPr>
              <w:t>8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215493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215493" w:rsidP="006C5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5478">
              <w:rPr>
                <w:sz w:val="28"/>
                <w:szCs w:val="28"/>
              </w:rPr>
              <w:t>5</w:t>
            </w:r>
          </w:p>
        </w:tc>
      </w:tr>
      <w:tr w:rsidR="00020EAF" w:rsidRPr="00020EAF" w:rsidTr="000D169D">
        <w:tc>
          <w:tcPr>
            <w:tcW w:w="100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420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408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204</w:t>
            </w:r>
          </w:p>
        </w:tc>
        <w:tc>
          <w:tcPr>
            <w:tcW w:w="1699" w:type="dxa"/>
            <w:shd w:val="clear" w:color="auto" w:fill="auto"/>
          </w:tcPr>
          <w:p w:rsidR="00020EAF" w:rsidRPr="00020EAF" w:rsidRDefault="00020EAF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0EAF">
              <w:rPr>
                <w:sz w:val="28"/>
                <w:szCs w:val="28"/>
              </w:rPr>
              <w:t>204</w:t>
            </w:r>
          </w:p>
        </w:tc>
      </w:tr>
    </w:tbl>
    <w:p w:rsidR="00020EAF" w:rsidRPr="00020EAF" w:rsidRDefault="00020EAF" w:rsidP="00020EAF">
      <w:pPr>
        <w:rPr>
          <w:sz w:val="28"/>
          <w:szCs w:val="28"/>
          <w:lang w:val="en-US"/>
        </w:rPr>
      </w:pPr>
    </w:p>
    <w:p w:rsidR="00C70BD8" w:rsidRPr="000F6DD3" w:rsidRDefault="00C70BD8" w:rsidP="005E4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D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BD8" w:rsidRPr="000F6DD3" w:rsidRDefault="00C70BD8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BD8" w:rsidRDefault="00C70BD8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48AD" w:rsidRDefault="005E48AD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48AD" w:rsidRDefault="005E48AD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BD8" w:rsidRDefault="00C70BD8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478" w:rsidRDefault="006C5478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478" w:rsidRDefault="006C5478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478" w:rsidRDefault="006C5478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478" w:rsidRDefault="006C5478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478" w:rsidRDefault="006C5478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478" w:rsidRDefault="006C5478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478" w:rsidRDefault="006C5478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BD8" w:rsidRDefault="00C70BD8" w:rsidP="005E48A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</w:p>
    <w:p w:rsidR="008A5457" w:rsidRPr="008A5457" w:rsidRDefault="008A5457" w:rsidP="008A5457">
      <w:pPr>
        <w:jc w:val="both"/>
        <w:outlineLvl w:val="0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В результате изучения математики на профильном уровне ученик должен</w:t>
      </w: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знать / понимать: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вероятностный характер различных процессов и закономерностей окружающего мира.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</w:p>
    <w:p w:rsidR="008A5457" w:rsidRPr="008A5457" w:rsidRDefault="008A5457" w:rsidP="008A5457">
      <w:pPr>
        <w:jc w:val="both"/>
        <w:outlineLvl w:val="0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Числовые и буквенные выражения</w:t>
      </w: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уметь: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применять понятия, связанные с делимостью целых чисел при решении математических задач;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проводить преобразование числовых и буквенных выражений.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5457">
        <w:rPr>
          <w:rFonts w:cs="Times New Roman"/>
          <w:sz w:val="28"/>
          <w:szCs w:val="28"/>
        </w:rPr>
        <w:t>для</w:t>
      </w:r>
      <w:proofErr w:type="gramEnd"/>
      <w:r w:rsidRPr="008A5457">
        <w:rPr>
          <w:rFonts w:cs="Times New Roman"/>
          <w:sz w:val="28"/>
          <w:szCs w:val="28"/>
        </w:rPr>
        <w:t>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практических расчетов по формулам, используя при необходимости справочные материалы и простейшие вычислительные устройства.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</w:p>
    <w:p w:rsidR="008A5457" w:rsidRPr="008A5457" w:rsidRDefault="008A5457" w:rsidP="008A5457">
      <w:pPr>
        <w:jc w:val="both"/>
        <w:outlineLvl w:val="0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Функции и графики</w:t>
      </w: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уметь: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определять значение функции по значению аргумента при различных способах задания функции;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строить графики изученных функций, выполнять преобразование графиков;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описывать по графику и по формуле поведение и свойства функций;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решать уравнения, системы уравнений, неравенства; используя свойства функций и их графические представления;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5457">
        <w:rPr>
          <w:rFonts w:cs="Times New Roman"/>
          <w:sz w:val="28"/>
          <w:szCs w:val="28"/>
        </w:rPr>
        <w:t>для</w:t>
      </w:r>
      <w:proofErr w:type="gramEnd"/>
      <w:r w:rsidRPr="008A5457">
        <w:rPr>
          <w:rFonts w:cs="Times New Roman"/>
          <w:sz w:val="28"/>
          <w:szCs w:val="28"/>
        </w:rPr>
        <w:t>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</w:p>
    <w:p w:rsidR="008A5457" w:rsidRPr="008A5457" w:rsidRDefault="008A5457" w:rsidP="008A5457">
      <w:pPr>
        <w:jc w:val="both"/>
        <w:outlineLvl w:val="0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Начала математического анализа</w:t>
      </w: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уметь: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находить сумму бесконечно убывающей геометрической прогрессии;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вычислять производные элементарных функций, применяя правила вычисления производных, используя справочные материалы;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исследовать функции и строить их графики с помощью производной;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решать задачи с применением уравнения касательной к графику функции;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решать задачи на нахождение наибольшего и наименьшего значения функции на отрезке;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5457">
        <w:rPr>
          <w:rFonts w:cs="Times New Roman"/>
          <w:sz w:val="28"/>
          <w:szCs w:val="28"/>
        </w:rPr>
        <w:t>для</w:t>
      </w:r>
      <w:proofErr w:type="gramEnd"/>
      <w:r w:rsidRPr="008A5457">
        <w:rPr>
          <w:rFonts w:cs="Times New Roman"/>
          <w:sz w:val="28"/>
          <w:szCs w:val="28"/>
        </w:rPr>
        <w:t>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решения прикладных задач, в том числе на наибольшие и наименьшие значения с применением аппарата математического анализа.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</w:p>
    <w:p w:rsidR="008A5457" w:rsidRPr="008A5457" w:rsidRDefault="008A5457" w:rsidP="008A5457">
      <w:pPr>
        <w:jc w:val="both"/>
        <w:outlineLvl w:val="0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Уравнения и неравенства</w:t>
      </w: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уметь: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решать тригонометрические уравнения;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доказывать несложные неравенства;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находить приближенные решения уравнений и их систем, используя графический метод;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решать уравнения, неравенства и системы с применением графических представлений, свойств функций, производной;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5457">
        <w:rPr>
          <w:rFonts w:cs="Times New Roman"/>
          <w:sz w:val="28"/>
          <w:szCs w:val="28"/>
        </w:rPr>
        <w:t>для</w:t>
      </w:r>
      <w:proofErr w:type="gramEnd"/>
      <w:r w:rsidRPr="008A5457">
        <w:rPr>
          <w:rFonts w:cs="Times New Roman"/>
          <w:sz w:val="28"/>
          <w:szCs w:val="28"/>
        </w:rPr>
        <w:t>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построения и исследования простейших математических моделей.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</w:p>
    <w:p w:rsidR="008A5457" w:rsidRPr="008A5457" w:rsidRDefault="008A5457" w:rsidP="008A5457">
      <w:pPr>
        <w:jc w:val="both"/>
        <w:outlineLvl w:val="0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уметь: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5457">
        <w:rPr>
          <w:rFonts w:cs="Times New Roman"/>
          <w:sz w:val="28"/>
          <w:szCs w:val="28"/>
        </w:rPr>
        <w:t>для</w:t>
      </w:r>
      <w:proofErr w:type="gramEnd"/>
      <w:r w:rsidRPr="008A5457">
        <w:rPr>
          <w:rFonts w:cs="Times New Roman"/>
          <w:sz w:val="28"/>
          <w:szCs w:val="28"/>
        </w:rPr>
        <w:t>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>–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 xml:space="preserve">Геометрия </w:t>
      </w: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>уметь: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-   соотносить плоские геометрические фигуры и трехмерные объекты с их описаниями,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lastRenderedPageBreak/>
        <w:t xml:space="preserve">      чертежами, изображениями; различать и анализировать взаимное расположение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    фигур;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-   изображать геометрические фигуры и тела, выполнять чертеж по условию задачи;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-   решать геометрические задачи, опираясь на изученные свойства </w:t>
      </w:r>
      <w:proofErr w:type="gramStart"/>
      <w:r w:rsidRPr="008A5457">
        <w:rPr>
          <w:rFonts w:cs="Times New Roman"/>
          <w:sz w:val="28"/>
          <w:szCs w:val="28"/>
        </w:rPr>
        <w:t>планиметрических</w:t>
      </w:r>
      <w:proofErr w:type="gramEnd"/>
      <w:r w:rsidRPr="008A5457">
        <w:rPr>
          <w:rFonts w:cs="Times New Roman"/>
          <w:sz w:val="28"/>
          <w:szCs w:val="28"/>
        </w:rPr>
        <w:t xml:space="preserve"> и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    стереометрических фигур и отношений между ними, применяя </w:t>
      </w:r>
      <w:proofErr w:type="gramStart"/>
      <w:r w:rsidRPr="008A5457">
        <w:rPr>
          <w:rFonts w:cs="Times New Roman"/>
          <w:sz w:val="28"/>
          <w:szCs w:val="28"/>
        </w:rPr>
        <w:t>алгебраический</w:t>
      </w:r>
      <w:proofErr w:type="gramEnd"/>
      <w:r w:rsidRPr="008A5457">
        <w:rPr>
          <w:rFonts w:cs="Times New Roman"/>
          <w:sz w:val="28"/>
          <w:szCs w:val="28"/>
        </w:rPr>
        <w:t xml:space="preserve"> и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    тригонометрический аппарат;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-   проводить доказательные рассуждения при решении задач, доказывать основные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    теоремы курса;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-   вычислять линейные элементы и углы в пространственных конфигурациях, объемы и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    площади поверхностей пространственных тел и их простейших комбинаций;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-   применять координатно-векторный метод для вычисления отношений, расстояний и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    углов;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-   строить сечения многогранников и изображать сечения тел вращения.</w:t>
      </w: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</w:t>
      </w:r>
      <w:r w:rsidRPr="008A5457">
        <w:rPr>
          <w:rFonts w:cs="Times New Roman"/>
          <w:b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8A5457" w:rsidRPr="008A5457" w:rsidRDefault="008A5457" w:rsidP="008A5457">
      <w:pPr>
        <w:jc w:val="both"/>
        <w:rPr>
          <w:rFonts w:cs="Times New Roman"/>
          <w:b/>
          <w:sz w:val="28"/>
          <w:szCs w:val="28"/>
        </w:rPr>
      </w:pPr>
      <w:r w:rsidRPr="008A5457">
        <w:rPr>
          <w:rFonts w:cs="Times New Roman"/>
          <w:b/>
          <w:sz w:val="28"/>
          <w:szCs w:val="28"/>
        </w:rPr>
        <w:t xml:space="preserve">  повседневной жизни </w:t>
      </w:r>
      <w:proofErr w:type="gramStart"/>
      <w:r w:rsidRPr="008A5457">
        <w:rPr>
          <w:rFonts w:cs="Times New Roman"/>
          <w:b/>
          <w:sz w:val="28"/>
          <w:szCs w:val="28"/>
        </w:rPr>
        <w:t>для</w:t>
      </w:r>
      <w:proofErr w:type="gramEnd"/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-   исследования (моделирования) несложных практических ситуаций на основе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    изученных формул и свойств фигур;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-   вычисления длин, площадей и объемов реальных объектов при решении практических</w:t>
      </w:r>
    </w:p>
    <w:p w:rsidR="008A5457" w:rsidRPr="008A5457" w:rsidRDefault="008A5457" w:rsidP="008A5457">
      <w:pPr>
        <w:jc w:val="both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      задач, используя при необходимости справочники и вычислительные устройства.</w:t>
      </w:r>
    </w:p>
    <w:p w:rsidR="008A5457" w:rsidRDefault="008A5457" w:rsidP="008A5457">
      <w:pPr>
        <w:ind w:left="360"/>
        <w:jc w:val="both"/>
      </w:pPr>
    </w:p>
    <w:p w:rsidR="008A5457" w:rsidRDefault="008A5457" w:rsidP="008A5457">
      <w:pPr>
        <w:ind w:left="360"/>
        <w:jc w:val="both"/>
      </w:pPr>
    </w:p>
    <w:p w:rsidR="00C70BD8" w:rsidRDefault="00C70BD8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770035" w:rsidRDefault="00770035" w:rsidP="005E48AD">
      <w:pPr>
        <w:jc w:val="center"/>
        <w:rPr>
          <w:b/>
          <w:sz w:val="28"/>
          <w:szCs w:val="28"/>
        </w:rPr>
      </w:pPr>
    </w:p>
    <w:p w:rsidR="00C70BD8" w:rsidRDefault="00C70BD8" w:rsidP="005E4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C70BD8" w:rsidRDefault="00C70BD8" w:rsidP="005E48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10  класса</w:t>
      </w:r>
    </w:p>
    <w:tbl>
      <w:tblPr>
        <w:tblW w:w="89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536"/>
        <w:gridCol w:w="1860"/>
        <w:gridCol w:w="1860"/>
      </w:tblGrid>
      <w:tr w:rsidR="00C70BD8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BD8" w:rsidTr="00AF67C7">
        <w:trPr>
          <w:trHeight w:val="20"/>
        </w:trPr>
        <w:tc>
          <w:tcPr>
            <w:tcW w:w="8965" w:type="dxa"/>
            <w:gridSpan w:val="4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C70BD8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7700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Тригонометрические функции 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 ч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 ч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Преобразования тригонометрических выражений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 ч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AF67C7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Производная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 ч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AF67C7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860" w:type="dxa"/>
            <w:vMerge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 ч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C70BD8" w:rsidRDefault="00770035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C70BD8" w:rsidRDefault="00770035" w:rsidP="00770035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числа </w:t>
            </w:r>
          </w:p>
        </w:tc>
        <w:tc>
          <w:tcPr>
            <w:tcW w:w="1860" w:type="dxa"/>
            <w:shd w:val="clear" w:color="auto" w:fill="auto"/>
          </w:tcPr>
          <w:p w:rsidR="00C70BD8" w:rsidRDefault="00770035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 ч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0035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70035" w:rsidRDefault="00770035" w:rsidP="00770035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 ч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124 ч</w:t>
            </w:r>
          </w:p>
        </w:tc>
      </w:tr>
      <w:tr w:rsidR="00770035" w:rsidTr="00AF67C7">
        <w:trPr>
          <w:trHeight w:val="20"/>
        </w:trPr>
        <w:tc>
          <w:tcPr>
            <w:tcW w:w="8965" w:type="dxa"/>
            <w:gridSpan w:val="4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770035" w:rsidTr="00770035">
        <w:trPr>
          <w:trHeight w:val="1288"/>
        </w:trPr>
        <w:tc>
          <w:tcPr>
            <w:tcW w:w="709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70035" w:rsidRDefault="00770035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Аксиомы  стереометрии и их простейшие следствия.</w:t>
            </w:r>
          </w:p>
          <w:p w:rsidR="00770035" w:rsidRDefault="00770035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 ч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0035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Перпендикулярность прямых и плоскостей в пространстве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 ч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0035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Декартовы координаты и векторы в пространстве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 ч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0035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 на плоскости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0035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 ч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 ч</w:t>
            </w:r>
          </w:p>
        </w:tc>
      </w:tr>
      <w:tr w:rsidR="00770035" w:rsidTr="00AF67C7">
        <w:trPr>
          <w:trHeight w:val="20"/>
        </w:trPr>
        <w:tc>
          <w:tcPr>
            <w:tcW w:w="709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ИТОГО: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204  ч</w:t>
            </w:r>
          </w:p>
        </w:tc>
        <w:tc>
          <w:tcPr>
            <w:tcW w:w="1860" w:type="dxa"/>
            <w:shd w:val="clear" w:color="auto" w:fill="auto"/>
          </w:tcPr>
          <w:p w:rsidR="00770035" w:rsidRDefault="0077003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70BD8" w:rsidRDefault="00C70BD8" w:rsidP="005E48AD">
      <w:pPr>
        <w:jc w:val="center"/>
      </w:pPr>
    </w:p>
    <w:p w:rsidR="00C70BD8" w:rsidRDefault="00C70BD8" w:rsidP="005E48AD">
      <w:pPr>
        <w:jc w:val="center"/>
        <w:rPr>
          <w:b/>
          <w:i/>
          <w:sz w:val="28"/>
          <w:szCs w:val="28"/>
        </w:rPr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  <w:rPr>
          <w:b/>
          <w:i/>
          <w:sz w:val="28"/>
          <w:szCs w:val="28"/>
        </w:rPr>
      </w:pPr>
    </w:p>
    <w:p w:rsidR="00C70BD8" w:rsidRDefault="00C70BD8" w:rsidP="005E48AD">
      <w:pPr>
        <w:jc w:val="center"/>
        <w:rPr>
          <w:b/>
          <w:i/>
          <w:sz w:val="28"/>
          <w:szCs w:val="28"/>
        </w:rPr>
      </w:pPr>
    </w:p>
    <w:p w:rsidR="00C70BD8" w:rsidRDefault="00C70BD8" w:rsidP="005E48AD">
      <w:pPr>
        <w:jc w:val="center"/>
        <w:rPr>
          <w:b/>
          <w:i/>
          <w:sz w:val="28"/>
          <w:szCs w:val="28"/>
        </w:rPr>
      </w:pPr>
    </w:p>
    <w:p w:rsidR="00C70BD8" w:rsidRDefault="00C70BD8" w:rsidP="005E48AD">
      <w:pPr>
        <w:jc w:val="center"/>
        <w:rPr>
          <w:b/>
          <w:i/>
          <w:sz w:val="28"/>
          <w:szCs w:val="28"/>
        </w:rPr>
      </w:pPr>
    </w:p>
    <w:p w:rsidR="00C70BD8" w:rsidRDefault="00C70BD8" w:rsidP="005E48AD">
      <w:pPr>
        <w:rPr>
          <w:b/>
          <w:i/>
          <w:sz w:val="28"/>
          <w:szCs w:val="28"/>
        </w:rPr>
      </w:pPr>
    </w:p>
    <w:p w:rsidR="00C70BD8" w:rsidRDefault="00C70BD8" w:rsidP="005E48AD">
      <w:pPr>
        <w:jc w:val="center"/>
        <w:rPr>
          <w:b/>
          <w:i/>
          <w:sz w:val="28"/>
          <w:szCs w:val="28"/>
        </w:rPr>
      </w:pPr>
    </w:p>
    <w:p w:rsidR="00C70BD8" w:rsidRDefault="00C70BD8" w:rsidP="005E48AD">
      <w:pPr>
        <w:jc w:val="center"/>
        <w:rPr>
          <w:b/>
          <w:i/>
          <w:sz w:val="28"/>
          <w:szCs w:val="28"/>
        </w:rPr>
      </w:pPr>
    </w:p>
    <w:p w:rsidR="00770035" w:rsidRDefault="00770035" w:rsidP="005E48AD">
      <w:pPr>
        <w:jc w:val="center"/>
        <w:rPr>
          <w:b/>
          <w:i/>
          <w:sz w:val="28"/>
          <w:szCs w:val="28"/>
        </w:rPr>
      </w:pPr>
    </w:p>
    <w:p w:rsidR="008A5457" w:rsidRPr="00A71418" w:rsidRDefault="008A5457" w:rsidP="008A5457">
      <w:pPr>
        <w:jc w:val="center"/>
        <w:outlineLvl w:val="0"/>
        <w:rPr>
          <w:b/>
          <w:i/>
        </w:rPr>
      </w:pPr>
      <w:r w:rsidRPr="00A71418">
        <w:rPr>
          <w:b/>
          <w:i/>
        </w:rPr>
        <w:lastRenderedPageBreak/>
        <w:t>Календарно – тематическое планирование</w:t>
      </w:r>
    </w:p>
    <w:p w:rsidR="008A5457" w:rsidRDefault="008A5457" w:rsidP="008A5457">
      <w:pPr>
        <w:jc w:val="center"/>
        <w:rPr>
          <w:b/>
          <w:i/>
        </w:rPr>
      </w:pPr>
      <w:r w:rsidRPr="00A71418">
        <w:rPr>
          <w:b/>
          <w:i/>
        </w:rPr>
        <w:t xml:space="preserve">по </w:t>
      </w:r>
      <w:r>
        <w:rPr>
          <w:b/>
          <w:i/>
        </w:rPr>
        <w:t xml:space="preserve">математике </w:t>
      </w:r>
      <w:r w:rsidRPr="00A71418">
        <w:rPr>
          <w:b/>
          <w:i/>
        </w:rPr>
        <w:t>10 класс</w:t>
      </w:r>
      <w:r w:rsidRPr="00753265">
        <w:rPr>
          <w:b/>
          <w:i/>
        </w:rPr>
        <w:t xml:space="preserve"> </w:t>
      </w:r>
    </w:p>
    <w:p w:rsidR="008A5457" w:rsidRDefault="008A5457" w:rsidP="008A545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3561"/>
        <w:gridCol w:w="1239"/>
        <w:gridCol w:w="1670"/>
        <w:gridCol w:w="1415"/>
        <w:gridCol w:w="1442"/>
      </w:tblGrid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lang w:eastAsia="en-US"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lang w:eastAsia="en-US"/>
              </w:rPr>
            </w:pPr>
            <w: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lang w:eastAsia="en-US"/>
              </w:rPr>
            </w:pPr>
            <w:r>
              <w:t>Кол-во часов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lang w:eastAsia="en-US"/>
              </w:rPr>
            </w:pPr>
            <w:r>
              <w:t>Дата проведения урока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C70BD8" w:rsidRPr="00CD7B30" w:rsidTr="008A5457"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b/>
                <w:lang w:eastAsia="en-US"/>
              </w:rPr>
            </w:pPr>
            <w:r w:rsidRPr="00CD7B30">
              <w:rPr>
                <w:b/>
              </w:rPr>
              <w:t>Числовые функции (10 часов)</w:t>
            </w: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both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Определение числовой функции и способы ее задания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both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Определение числовой функции и способы ее задания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both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Свойства функций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both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Свойства функций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both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Обратная функция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both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Определение комплексных чисел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both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Числовая окружность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both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Числовая окружность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both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Числовая окружность на координатной плоскости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both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Числовая окружность на координатной плоскости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both"/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 № 1 по теме «Числовые функции»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Тригонометрические функции (22часа)</w:t>
            </w: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Свойства операций сложения и умножения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Синус и косинус.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Синус и косинус.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Тангенс и котангенс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Тангенс и котангенс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Тригонометрические функции числового аргумента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Алгебраическая форма записи комплексного числа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Тригонометрические функции числового аргумента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Тригонометрические функции углового аргумента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Тригонометрические функции углового аргумента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Формулы приведения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Формулы приведения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Правила действий с комплексными числами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 № 2  по теме «Тригонометрические функции»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Функции </w:t>
            </w:r>
            <w:proofErr w:type="spellStart"/>
            <w:r w:rsidRPr="00CD7B30">
              <w:rPr>
                <w:rFonts w:cs="Times New Roman"/>
              </w:rPr>
              <w:t>у=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sin</w:t>
            </w:r>
            <w:r w:rsidRPr="00CD7B30">
              <w:rPr>
                <w:rFonts w:cs="Times New Roman"/>
              </w:rPr>
              <w:t xml:space="preserve"> </w:t>
            </w:r>
            <w:proofErr w:type="spellStart"/>
            <w:r w:rsidRPr="00CD7B30">
              <w:rPr>
                <w:rFonts w:cs="Times New Roman"/>
              </w:rPr>
              <w:t>х</w:t>
            </w:r>
            <w:proofErr w:type="spellEnd"/>
            <w:r w:rsidRPr="00CD7B30">
              <w:rPr>
                <w:rFonts w:cs="Times New Roman"/>
              </w:rPr>
              <w:t>, ее свойства и график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Функции </w:t>
            </w:r>
            <w:proofErr w:type="spellStart"/>
            <w:r w:rsidRPr="00CD7B30">
              <w:rPr>
                <w:rFonts w:cs="Times New Roman"/>
              </w:rPr>
              <w:t>у=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sin</w:t>
            </w:r>
            <w:r w:rsidRPr="00CD7B30">
              <w:rPr>
                <w:rFonts w:cs="Times New Roman"/>
              </w:rPr>
              <w:t xml:space="preserve"> </w:t>
            </w:r>
            <w:proofErr w:type="spellStart"/>
            <w:r w:rsidRPr="00CD7B30">
              <w:rPr>
                <w:rFonts w:cs="Times New Roman"/>
              </w:rPr>
              <w:t>х</w:t>
            </w:r>
            <w:proofErr w:type="spellEnd"/>
            <w:r w:rsidRPr="00CD7B30">
              <w:rPr>
                <w:rFonts w:cs="Times New Roman"/>
              </w:rPr>
              <w:t>, ее свойства и график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Функция </w:t>
            </w:r>
            <w:proofErr w:type="spellStart"/>
            <w:r w:rsidRPr="00CD7B30">
              <w:rPr>
                <w:rFonts w:cs="Times New Roman"/>
              </w:rPr>
              <w:t>у=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proofErr w:type="spellStart"/>
            <w:r w:rsidRPr="00CD7B30">
              <w:rPr>
                <w:rFonts w:cs="Times New Roman"/>
                <w:lang w:val="en-US"/>
              </w:rPr>
              <w:t>cos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proofErr w:type="spellStart"/>
            <w:r w:rsidRPr="00CD7B30">
              <w:rPr>
                <w:rFonts w:cs="Times New Roman"/>
              </w:rPr>
              <w:t>х</w:t>
            </w:r>
            <w:proofErr w:type="spellEnd"/>
            <w:r w:rsidRPr="00CD7B30">
              <w:rPr>
                <w:rFonts w:cs="Times New Roman"/>
              </w:rPr>
              <w:t xml:space="preserve">, ее свойства и </w:t>
            </w:r>
            <w:r w:rsidRPr="00CD7B30">
              <w:rPr>
                <w:rFonts w:cs="Times New Roman"/>
              </w:rPr>
              <w:lastRenderedPageBreak/>
              <w:t>график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lastRenderedPageBreak/>
              <w:t>29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Функция </w:t>
            </w:r>
            <w:proofErr w:type="spellStart"/>
            <w:r w:rsidRPr="00CD7B30">
              <w:rPr>
                <w:rFonts w:cs="Times New Roman"/>
              </w:rPr>
              <w:t>у=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proofErr w:type="spellStart"/>
            <w:r w:rsidRPr="00CD7B30">
              <w:rPr>
                <w:rFonts w:cs="Times New Roman"/>
                <w:lang w:val="en-US"/>
              </w:rPr>
              <w:t>cos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proofErr w:type="spellStart"/>
            <w:r w:rsidRPr="00CD7B30">
              <w:rPr>
                <w:rFonts w:cs="Times New Roman"/>
              </w:rPr>
              <w:t>х</w:t>
            </w:r>
            <w:proofErr w:type="spellEnd"/>
            <w:r w:rsidRPr="00CD7B30">
              <w:rPr>
                <w:rFonts w:cs="Times New Roman"/>
              </w:rPr>
              <w:t>, ее свойства и график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30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Правила действий с комплексными числами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31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Периодичность  функций  </w:t>
            </w:r>
            <w:proofErr w:type="spellStart"/>
            <w:r w:rsidRPr="00CD7B30">
              <w:rPr>
                <w:rFonts w:cs="Times New Roman"/>
              </w:rPr>
              <w:t>у=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sin</w:t>
            </w:r>
            <w:r w:rsidRPr="00CD7B30">
              <w:rPr>
                <w:rFonts w:cs="Times New Roman"/>
              </w:rPr>
              <w:t xml:space="preserve"> </w:t>
            </w:r>
            <w:proofErr w:type="spellStart"/>
            <w:r w:rsidRPr="00CD7B30">
              <w:rPr>
                <w:rFonts w:cs="Times New Roman"/>
              </w:rPr>
              <w:t>х</w:t>
            </w:r>
            <w:proofErr w:type="spellEnd"/>
            <w:r w:rsidRPr="00CD7B30">
              <w:rPr>
                <w:rFonts w:cs="Times New Roman"/>
              </w:rPr>
              <w:t xml:space="preserve">, </w:t>
            </w:r>
            <w:proofErr w:type="spellStart"/>
            <w:r w:rsidRPr="00CD7B30">
              <w:rPr>
                <w:rFonts w:cs="Times New Roman"/>
              </w:rPr>
              <w:t>у=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proofErr w:type="spellStart"/>
            <w:r w:rsidRPr="00CD7B30">
              <w:rPr>
                <w:rFonts w:cs="Times New Roman"/>
                <w:lang w:val="en-US"/>
              </w:rPr>
              <w:t>cos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proofErr w:type="spellStart"/>
            <w:r w:rsidRPr="00CD7B30"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32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График гармонического колебания                                                  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33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Функции у = </w:t>
            </w:r>
            <w:proofErr w:type="spellStart"/>
            <w:r w:rsidRPr="00CD7B30">
              <w:rPr>
                <w:rFonts w:cs="Times New Roman"/>
                <w:lang w:val="en-US"/>
              </w:rPr>
              <w:t>tg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x</w:t>
            </w:r>
            <w:r w:rsidRPr="00CD7B30">
              <w:rPr>
                <w:rFonts w:cs="Times New Roman"/>
              </w:rPr>
              <w:t xml:space="preserve">, у = </w:t>
            </w:r>
            <w:proofErr w:type="spellStart"/>
            <w:r w:rsidRPr="00CD7B30">
              <w:rPr>
                <w:rFonts w:cs="Times New Roman"/>
                <w:lang w:val="en-US"/>
              </w:rPr>
              <w:t>ctg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x</w:t>
            </w:r>
            <w:r w:rsidRPr="00CD7B30">
              <w:rPr>
                <w:rFonts w:cs="Times New Roman"/>
              </w:rPr>
              <w:t xml:space="preserve">, их свойства и графики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34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Функции у = </w:t>
            </w:r>
            <w:proofErr w:type="spellStart"/>
            <w:r w:rsidRPr="00CD7B30">
              <w:rPr>
                <w:rFonts w:cs="Times New Roman"/>
                <w:lang w:val="en-US"/>
              </w:rPr>
              <w:t>tg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x</w:t>
            </w:r>
            <w:r w:rsidRPr="00CD7B30">
              <w:rPr>
                <w:rFonts w:cs="Times New Roman"/>
              </w:rPr>
              <w:t xml:space="preserve">, у = </w:t>
            </w:r>
            <w:proofErr w:type="spellStart"/>
            <w:r w:rsidRPr="00CD7B30">
              <w:rPr>
                <w:rFonts w:cs="Times New Roman"/>
                <w:lang w:val="en-US"/>
              </w:rPr>
              <w:t>ctg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x</w:t>
            </w:r>
            <w:r w:rsidRPr="00CD7B30">
              <w:rPr>
                <w:rFonts w:cs="Times New Roman"/>
              </w:rPr>
              <w:t xml:space="preserve">, их свойства и графики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35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Преобразование графиков тригонометрических функций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36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Геометрическая интерпретация комплексных чисел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37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Преобразование графиков тригонометрических функций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38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 № 3по теме «Графики тригонометрических функций»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Аксиомы стереометрии и их простейшие следствия. Параллельность  прямых и   плоскостей (17 часов)</w:t>
            </w:r>
          </w:p>
          <w:p w:rsidR="00C70BD8" w:rsidRPr="00CD7B30" w:rsidRDefault="00C70BD8" w:rsidP="005E48AD">
            <w:pPr>
              <w:jc w:val="center"/>
              <w:rPr>
                <w:rFonts w:cs="Times New Roman"/>
                <w:bCs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39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Аксиомы стереометрии. Существование плоскости, проходящей через данную прямую и данную точку.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40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Аксиомы стереометрии. Существование плоскости, проходящей через данную прямую и данную точку.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41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proofErr w:type="gramStart"/>
            <w:r w:rsidRPr="00CD7B30">
              <w:rPr>
                <w:rFonts w:cs="Times New Roman"/>
                <w:bCs/>
                <w:color w:val="000000"/>
              </w:rPr>
              <w:t>Пересечение прямой с плоскостью.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42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Модуль и аргументы комплексного числа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43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both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Существование плоскости, проходящей через три данные точки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44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Решение задач по теме «Аксиомы стереометрии и их следствия.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rPr>
          <w:trHeight w:val="8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45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jc w:val="both"/>
              <w:rPr>
                <w:rFonts w:cs="Times New Roman"/>
                <w:bCs/>
                <w:color w:val="000000"/>
              </w:rPr>
            </w:pPr>
            <w:r w:rsidRPr="00CD7B30">
              <w:rPr>
                <w:rFonts w:cs="Times New Roman"/>
                <w:bCs/>
                <w:color w:val="000000"/>
              </w:rPr>
              <w:t>Решение задач по теме</w:t>
            </w:r>
          </w:p>
          <w:p w:rsidR="00C70BD8" w:rsidRPr="00CD7B30" w:rsidRDefault="00C70BD8" w:rsidP="005E48AD">
            <w:pPr>
              <w:snapToGrid w:val="0"/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 «Аксиомы стереометрии и их следствия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C70BD8" w:rsidRPr="00CD7B30" w:rsidRDefault="00C70BD8" w:rsidP="005E48A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46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 xml:space="preserve">Контрольная работа № 4 по теме: «Аксиомы стереометрии </w:t>
            </w:r>
            <w:r w:rsidRPr="00CD7B30">
              <w:rPr>
                <w:rFonts w:cs="Times New Roman"/>
                <w:b/>
                <w:bCs/>
                <w:color w:val="000000"/>
              </w:rPr>
              <w:lastRenderedPageBreak/>
              <w:t>и их следствия</w:t>
            </w:r>
            <w:proofErr w:type="gramStart"/>
            <w:r w:rsidRPr="00CD7B30">
              <w:rPr>
                <w:rFonts w:cs="Times New Roman"/>
                <w:b/>
                <w:bCs/>
                <w:color w:val="000000"/>
              </w:rPr>
              <w:t>.»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lastRenderedPageBreak/>
              <w:t>47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proofErr w:type="gramStart"/>
            <w:r w:rsidRPr="00CD7B30">
              <w:rPr>
                <w:rFonts w:cs="Times New Roman"/>
                <w:bCs/>
                <w:color w:val="000000"/>
              </w:rPr>
              <w:t>Параллельные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прямые в пространстве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48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Умножение и деление комплексных чисел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49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Признаки параллельности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прямых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50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Признаки параллельности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прямых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Признаки параллельности прямой и плоскости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52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Признаки параллельности прямой и плоскости.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53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Существование плоскости, параллельной данной плоскости. Свойства параллельных плоскостей.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54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Умножение и деление комплексных чисел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snapToGrid w:val="0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55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Существование плоскости, параллельной данной плоскости. Свойства параллельных плоскостей.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56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Существование плоскости, параллельной  данной плоскости данной плоскости. Свойства параллельных плоскостей.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57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Параллельное проектирование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58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Параллельное проектирование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59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Контрольная работа № 5 по теме: «Параллельность прямых и плоскостей»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60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</w:rPr>
              <w:t>Возведение в степень комплексного числа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Тригонометрические уравнения (10 часов)</w:t>
            </w: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61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proofErr w:type="spellStart"/>
            <w:r w:rsidRPr="00CD7B30">
              <w:rPr>
                <w:rFonts w:cs="Times New Roman"/>
              </w:rPr>
              <w:t>Аркко</w:t>
            </w:r>
            <w:proofErr w:type="spellEnd"/>
            <w:r w:rsidRPr="00CD7B30">
              <w:rPr>
                <w:rFonts w:cs="Times New Roman"/>
                <w:lang w:val="en-US"/>
              </w:rPr>
              <w:t>c</w:t>
            </w:r>
            <w:proofErr w:type="spellStart"/>
            <w:r w:rsidRPr="00CD7B30">
              <w:rPr>
                <w:rFonts w:cs="Times New Roman"/>
              </w:rPr>
              <w:t>инус</w:t>
            </w:r>
            <w:proofErr w:type="spellEnd"/>
            <w:proofErr w:type="gramStart"/>
            <w:r w:rsidRPr="00CD7B30">
              <w:rPr>
                <w:rFonts w:cs="Times New Roman"/>
              </w:rPr>
              <w:t xml:space="preserve"> .</w:t>
            </w:r>
            <w:proofErr w:type="gramEnd"/>
            <w:r w:rsidRPr="00CD7B30">
              <w:rPr>
                <w:rFonts w:cs="Times New Roman"/>
              </w:rPr>
              <w:t xml:space="preserve"> Решение уравнений </w:t>
            </w:r>
            <w:proofErr w:type="spellStart"/>
            <w:r w:rsidRPr="00CD7B30">
              <w:rPr>
                <w:rFonts w:cs="Times New Roman"/>
                <w:lang w:val="en-US"/>
              </w:rPr>
              <w:t>cos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t</w:t>
            </w:r>
            <w:r w:rsidRPr="00CD7B30">
              <w:rPr>
                <w:rFonts w:cs="Times New Roman"/>
              </w:rPr>
              <w:t xml:space="preserve">= </w:t>
            </w:r>
            <w:r w:rsidRPr="00CD7B30">
              <w:rPr>
                <w:rFonts w:cs="Times New Roman"/>
                <w:lang w:val="en-US"/>
              </w:rPr>
              <w:t>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62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proofErr w:type="spellStart"/>
            <w:r w:rsidRPr="00CD7B30">
              <w:rPr>
                <w:rFonts w:cs="Times New Roman"/>
              </w:rPr>
              <w:t>Аркко</w:t>
            </w:r>
            <w:proofErr w:type="spellEnd"/>
            <w:r w:rsidRPr="00CD7B30">
              <w:rPr>
                <w:rFonts w:cs="Times New Roman"/>
                <w:lang w:val="en-US"/>
              </w:rPr>
              <w:t>c</w:t>
            </w:r>
            <w:proofErr w:type="spellStart"/>
            <w:r w:rsidRPr="00CD7B30">
              <w:rPr>
                <w:rFonts w:cs="Times New Roman"/>
              </w:rPr>
              <w:t>инус</w:t>
            </w:r>
            <w:proofErr w:type="spellEnd"/>
            <w:proofErr w:type="gramStart"/>
            <w:r w:rsidRPr="00CD7B30">
              <w:rPr>
                <w:rFonts w:cs="Times New Roman"/>
              </w:rPr>
              <w:t xml:space="preserve"> .</w:t>
            </w:r>
            <w:proofErr w:type="gramEnd"/>
            <w:r w:rsidRPr="00CD7B30">
              <w:rPr>
                <w:rFonts w:cs="Times New Roman"/>
              </w:rPr>
              <w:t xml:space="preserve"> Решение уравнений </w:t>
            </w:r>
            <w:proofErr w:type="spellStart"/>
            <w:r w:rsidRPr="00CD7B30">
              <w:rPr>
                <w:rFonts w:cs="Times New Roman"/>
                <w:lang w:val="en-US"/>
              </w:rPr>
              <w:t>cos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t</w:t>
            </w:r>
            <w:r w:rsidRPr="00CD7B30">
              <w:rPr>
                <w:rFonts w:cs="Times New Roman"/>
              </w:rPr>
              <w:t xml:space="preserve">= </w:t>
            </w:r>
            <w:r w:rsidRPr="00CD7B30">
              <w:rPr>
                <w:rFonts w:cs="Times New Roman"/>
                <w:lang w:val="en-US"/>
              </w:rPr>
              <w:t>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63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 Арксинус.  Решение   уравнений </w:t>
            </w:r>
            <w:r w:rsidRPr="00CD7B30">
              <w:rPr>
                <w:rFonts w:cs="Times New Roman"/>
                <w:lang w:val="en-US"/>
              </w:rPr>
              <w:t>sin</w:t>
            </w:r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t</w:t>
            </w:r>
            <w:r w:rsidRPr="00CD7B30">
              <w:rPr>
                <w:rFonts w:cs="Times New Roman"/>
              </w:rPr>
              <w:t>= 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64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 Арксинус.  Решение   уравнений </w:t>
            </w:r>
            <w:r w:rsidRPr="00CD7B30">
              <w:rPr>
                <w:rFonts w:cs="Times New Roman"/>
                <w:lang w:val="en-US"/>
              </w:rPr>
              <w:t>sin</w:t>
            </w:r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t</w:t>
            </w:r>
            <w:r w:rsidRPr="00CD7B30">
              <w:rPr>
                <w:rFonts w:cs="Times New Roman"/>
              </w:rPr>
              <w:t>= 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65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Арктангенс и арккотангенс.                               Решение уравнений   </w:t>
            </w:r>
            <w:proofErr w:type="spellStart"/>
            <w:r w:rsidRPr="00CD7B30">
              <w:rPr>
                <w:rFonts w:cs="Times New Roman"/>
                <w:lang w:val="en-US"/>
              </w:rPr>
              <w:t>tq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t</w:t>
            </w:r>
            <w:r w:rsidRPr="00CD7B30">
              <w:rPr>
                <w:rFonts w:cs="Times New Roman"/>
              </w:rPr>
              <w:t xml:space="preserve"> =</w:t>
            </w:r>
            <w:r w:rsidRPr="00CD7B30">
              <w:rPr>
                <w:rFonts w:cs="Times New Roman"/>
                <w:lang w:val="en-US"/>
              </w:rPr>
              <w:t>a</w:t>
            </w:r>
            <w:r w:rsidRPr="00CD7B30">
              <w:rPr>
                <w:rFonts w:cs="Times New Roman"/>
              </w:rPr>
              <w:t>,</w:t>
            </w:r>
            <w:proofErr w:type="spellStart"/>
            <w:r w:rsidRPr="00CD7B30">
              <w:rPr>
                <w:rFonts w:cs="Times New Roman"/>
                <w:lang w:val="en-US"/>
              </w:rPr>
              <w:t>ctq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t</w:t>
            </w:r>
            <w:proofErr w:type="spellStart"/>
            <w:r w:rsidRPr="00CD7B30">
              <w:rPr>
                <w:rFonts w:cs="Times New Roman"/>
              </w:rPr>
              <w:t>=а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66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 xml:space="preserve">Возведение в степень </w:t>
            </w:r>
            <w:r w:rsidRPr="00CD7B30">
              <w:rPr>
                <w:rFonts w:cs="Times New Roman"/>
                <w:b/>
              </w:rPr>
              <w:lastRenderedPageBreak/>
              <w:t>комплексного числа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lastRenderedPageBreak/>
              <w:t>67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Арктангенс и арккотангенс.                               Решение уравнений   </w:t>
            </w:r>
            <w:proofErr w:type="spellStart"/>
            <w:r w:rsidRPr="00CD7B30">
              <w:rPr>
                <w:rFonts w:cs="Times New Roman"/>
                <w:lang w:val="en-US"/>
              </w:rPr>
              <w:t>tq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t</w:t>
            </w:r>
            <w:r w:rsidRPr="00CD7B30">
              <w:rPr>
                <w:rFonts w:cs="Times New Roman"/>
              </w:rPr>
              <w:t xml:space="preserve"> =</w:t>
            </w:r>
            <w:r w:rsidRPr="00CD7B30">
              <w:rPr>
                <w:rFonts w:cs="Times New Roman"/>
                <w:lang w:val="en-US"/>
              </w:rPr>
              <w:t>a</w:t>
            </w:r>
            <w:r w:rsidRPr="00CD7B30">
              <w:rPr>
                <w:rFonts w:cs="Times New Roman"/>
              </w:rPr>
              <w:t>,</w:t>
            </w:r>
            <w:proofErr w:type="spellStart"/>
            <w:r w:rsidRPr="00CD7B30">
              <w:rPr>
                <w:rFonts w:cs="Times New Roman"/>
                <w:lang w:val="en-US"/>
              </w:rPr>
              <w:t>ctq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  <w:r w:rsidRPr="00CD7B30">
              <w:rPr>
                <w:rFonts w:cs="Times New Roman"/>
                <w:lang w:val="en-US"/>
              </w:rPr>
              <w:t>t</w:t>
            </w:r>
            <w:proofErr w:type="spellStart"/>
            <w:r w:rsidRPr="00CD7B30">
              <w:rPr>
                <w:rFonts w:cs="Times New Roman"/>
              </w:rPr>
              <w:t>=а</w:t>
            </w:r>
            <w:proofErr w:type="spellEnd"/>
            <w:r w:rsidRPr="00CD7B30">
              <w:rPr>
                <w:rFonts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68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Тригонометрические уравнения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69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Тригонометрические уравнения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70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Тригонометрические уравнения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71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 № 6 по теме «Решение тригонометрических уравнений»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Преобразование тригонометрических выражений  (11 часов)</w:t>
            </w: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72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Возведение в степень комплексного числа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73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Синус и косинус суммы и разности аргументов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74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Синус и косинус суммы и разности аргументов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75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Тангенс суммы и разности аргументов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76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Формулы двойного аргумента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77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Преобразования сумм тригонометрических функций в произведение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78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Извлечение корня из комплексного числа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79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Преобразования сумм тригонометрических функций в произведение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rPr>
          <w:trHeight w:val="5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80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Преобразования сумм тригонометрических функций в произведение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81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Преобразования сумм тригонометрических функций в произведение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82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 № 7 «Преобразования тригонометрических выражений»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83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84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Извлечение корня из комплексного числа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85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Перпендикулярность прямых и плоскостей в пространстве (20 часов)</w:t>
            </w: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86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Перпендикулярность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прямых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в пространстве. Признак перпендикулярности прямой и плоскости.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lastRenderedPageBreak/>
              <w:t>87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Перпендикулярность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прямых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в пространстве. Признак перпендикулярности прямой и плоскости.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88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i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Перпендикулярность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прямых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 в пространстве. Признак перпендикулярности прямой и плоскости.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89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Построение 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перпендикулярных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 прямой и плоскости.  Свойства 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перпендикулярных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прямой и плоскости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90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</w:rPr>
              <w:t>Алгебраические уравнения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91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Построение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перпендикулярных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прямой и плоскости. Свойства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перпендикулярных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прямой и плоскости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92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Построение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перпендикулярных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прямой и плоскости. Свойства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перпендикулярных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прямой и плоскости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93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Перпендикуляр и наклонная. Теорема о трех перпендикулярах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94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Перпендикуляр и наклонная. Теорема о трех перпендикулярах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95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Перпендикуляр и наклонная. Теорема о трех перпендикулярах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96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</w:rPr>
              <w:t>Алгебраические уравнения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snapToGrid w:val="0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97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Перпендикуляр и наклонная. Теорема о трех перпендикулярах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98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Контрольная работа № 8</w:t>
            </w:r>
            <w:r w:rsidRPr="00CD7B30">
              <w:rPr>
                <w:rFonts w:cs="Times New Roman"/>
                <w:bCs/>
                <w:color w:val="000000"/>
              </w:rPr>
              <w:t xml:space="preserve"> </w:t>
            </w:r>
            <w:r w:rsidRPr="00CD7B30">
              <w:rPr>
                <w:rFonts w:cs="Times New Roman"/>
                <w:b/>
                <w:bCs/>
                <w:color w:val="000000"/>
              </w:rPr>
              <w:t xml:space="preserve">по теме:  «Свойства </w:t>
            </w:r>
            <w:proofErr w:type="gramStart"/>
            <w:r w:rsidRPr="00CD7B30">
              <w:rPr>
                <w:rFonts w:cs="Times New Roman"/>
                <w:b/>
                <w:bCs/>
                <w:color w:val="000000"/>
              </w:rPr>
              <w:t>перпендикулярных</w:t>
            </w:r>
            <w:proofErr w:type="gramEnd"/>
            <w:r w:rsidRPr="00CD7B30">
              <w:rPr>
                <w:rFonts w:cs="Times New Roman"/>
                <w:b/>
                <w:bCs/>
                <w:color w:val="000000"/>
              </w:rPr>
              <w:t xml:space="preserve"> прямой и плоскости. Теорема о трех перпендикулярах»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99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Признак перпендикулярности плоскостей.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Признак перпендикулярности плоскостей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101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Признак перпендикулярности плоскостей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102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</w:rPr>
              <w:t>Алгебраические уравнения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103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Расстояние между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lastRenderedPageBreak/>
              <w:t>скрещивающимися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прямыми.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lastRenderedPageBreak/>
              <w:t>104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Расстояние между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скрещивающимися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прямыми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105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Решение задач.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106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Решение задач.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107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Решение задач.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108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Итоговое занятие по теме «Комплексные числа»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109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Контрольная работа № 9</w:t>
            </w:r>
            <w:r w:rsidRPr="00CD7B30">
              <w:rPr>
                <w:rFonts w:cs="Times New Roman"/>
                <w:bCs/>
                <w:color w:val="000000"/>
              </w:rPr>
              <w:t xml:space="preserve"> </w:t>
            </w:r>
            <w:r w:rsidRPr="00CD7B30">
              <w:rPr>
                <w:rFonts w:cs="Times New Roman"/>
                <w:b/>
                <w:bCs/>
                <w:color w:val="000000"/>
              </w:rPr>
              <w:t>по теме:  «Признаки перпендикулярности плоскостей»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Производная (33 часа)</w:t>
            </w: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Числовые последовательности                                                              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111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Числовые последовательности                                                              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112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Сумма бесконечной геометрической прогрессии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113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Сумма бесконечной геометрической прогрессии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114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Решение треугольников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115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Предел числовой последовательности                                                 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116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Предел функции  (предел функции на бесконечности, в точке; приращение аргумента, приращение функции)                                               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bCs/>
                <w:lang w:eastAsia="en-US"/>
              </w:rPr>
            </w:pPr>
            <w:r w:rsidRPr="00CD7B30">
              <w:rPr>
                <w:rFonts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117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Предел функции  (предел функции на бесконечности, в точке; приращение аргумента, приращение функции)                                               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bCs/>
                <w:lang w:eastAsia="en-US"/>
              </w:rPr>
            </w:pPr>
            <w:r w:rsidRPr="00CD7B30">
              <w:rPr>
                <w:rFonts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118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Предел функции  (предел функции на бесконечности, в точке; приращение аргумента, приращение функции)                                               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bCs/>
                <w:lang w:eastAsia="en-US"/>
              </w:rPr>
            </w:pPr>
            <w:r w:rsidRPr="00CD7B30">
              <w:rPr>
                <w:rFonts w:cs="Times New Roman"/>
                <w:bCs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119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Определение производной (определение, геометрический и физический смысл, алгоритм отыскания производной)                                                                   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120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 xml:space="preserve">Решение треугольников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121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Определение производной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rPr>
          <w:trHeight w:val="19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122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Вычисление производных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123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Вычисление производных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124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Вычисление производных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125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</w:rPr>
            </w:pPr>
            <w:proofErr w:type="gramStart"/>
            <w:r w:rsidRPr="00CD7B30">
              <w:rPr>
                <w:rFonts w:cs="Times New Roman"/>
              </w:rPr>
              <w:t xml:space="preserve">Вычисление производных (формулы дифференцирования, </w:t>
            </w:r>
            <w:proofErr w:type="gramEnd"/>
          </w:p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правила  дифференцирования)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126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Подобие треугольников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127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Дифференцирование сложной функции.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128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Дифференцирование сложной функции.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lastRenderedPageBreak/>
              <w:t>129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Дифференцирование сложной функции.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130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  <w:iCs/>
              </w:rPr>
              <w:t>Контрольная работа №10  по теме  «Производная»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131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iCs/>
                <w:lang w:eastAsia="en-US"/>
              </w:rPr>
            </w:pPr>
            <w:r w:rsidRPr="00CD7B30">
              <w:rPr>
                <w:rFonts w:cs="Times New Roman"/>
                <w:iCs/>
              </w:rPr>
              <w:t>Уравнение касательной к графику функции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132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 xml:space="preserve">Подобие треугольников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133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iCs/>
                <w:lang w:eastAsia="en-US"/>
              </w:rPr>
            </w:pPr>
            <w:r w:rsidRPr="00CD7B30">
              <w:rPr>
                <w:rFonts w:cs="Times New Roman"/>
                <w:iCs/>
              </w:rPr>
              <w:t>Уравнение касательной к графику функции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134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Применение производной для исследования функций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135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Применение производной для исследования функций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136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Применение производной для исследования функций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137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Построение графиков функций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138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Нахождение площадей фигур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139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Построение графиков функций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140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Построение графиков функций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141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Отыскания наибольшего и наименьшего значений  непрерывной функции на промежутке              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142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Отыскания наибольшего и наименьшего значений  непрерывной функции на промежутке              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143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 xml:space="preserve">Отыскания наибольшего и наименьшего значений  непрерывной функции на промежутке              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144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</w:rPr>
              <w:t>Нахождение площадей фигур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145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Задачи на отыскание наибольших и наименьших значений величин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146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Задачи на отыскание наибольших и наименьших значений величин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147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Задачи на отыскание наибольших и наименьших значений величин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148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rPr>
                <w:rFonts w:cs="Times New Roman"/>
                <w:b/>
                <w:lang w:eastAsia="en-US"/>
              </w:rPr>
            </w:pPr>
            <w:r w:rsidRPr="00CD7B30">
              <w:rPr>
                <w:rFonts w:cs="Times New Roman"/>
                <w:b/>
                <w:iCs/>
              </w:rPr>
              <w:t>Контрольная работа № 11 «Применение производной к исследованию функций»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Декартовы координаты в пространстве  (23 часа)</w:t>
            </w: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149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Введение декартовых координат в пространстве. Расстояние между точками. Координаты середины отрезка.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150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</w:rPr>
              <w:t>Нахождение площадей фигур</w:t>
            </w:r>
            <w:r w:rsidRPr="00CD7B30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snapToGrid w:val="0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151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Введение декартовых координат в пространстве. </w:t>
            </w:r>
            <w:r w:rsidRPr="00CD7B30">
              <w:rPr>
                <w:rFonts w:cs="Times New Roman"/>
                <w:bCs/>
                <w:color w:val="000000"/>
              </w:rPr>
              <w:lastRenderedPageBreak/>
              <w:t>Расстояние между точками. Координаты середины отрезка.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lastRenderedPageBreak/>
              <w:t>152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Введение декартовых координат в пространстве. Расстояние между точками. Координаты середины отрезка.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153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Введение декартовых координат в пространстве. Расстояние между точками. Координаты середины отрезка.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154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Преобразование симметрии в пространстве. Симметрия в природе и на практике.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155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Свойства хорд, секущих, касательных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156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Преобразование симметрии в пространстве. Симметрия в природе и на практике.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157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Угол между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скрещивающимися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прямыми. Угол между прямой и плоскостью.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158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Угол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CD7B30">
              <w:rPr>
                <w:rFonts w:cs="Times New Roman"/>
                <w:bCs/>
                <w:color w:val="000000"/>
              </w:rPr>
              <w:t xml:space="preserve"> между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скрещивающимися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прямыми. Угол между прямой и плоскостью.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159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Угол между плоскостями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160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Площадь ортогональной проекции многоугольника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161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Свойства хорд, секущих, касательных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162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Угол между плоскостями.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163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Векторы в пространстве.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164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Векторы в пространстве.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165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Векторы в пространстве.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166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Действия над векторами в пространстве.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167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 xml:space="preserve">Свойства хорд, секущих, касательных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168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Действия над векторами в пространстве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169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Действия над векторами в пространстве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170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Разложение вектора по  трем некомпланарным  векторам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171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Разложение вектора по  трем некомпланарным  векторам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172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Разложение вектора по  трем </w:t>
            </w:r>
            <w:r w:rsidRPr="00CD7B30">
              <w:rPr>
                <w:rFonts w:cs="Times New Roman"/>
                <w:bCs/>
                <w:color w:val="000000"/>
              </w:rPr>
              <w:lastRenderedPageBreak/>
              <w:t>некомпланарным  векторам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lastRenderedPageBreak/>
              <w:t>173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Алгебраические и тригонометрические методы решения задач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174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Уравнение плоскости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175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Уравнение плоскости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176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Контрольная работа № 12</w:t>
            </w:r>
            <w:r w:rsidRPr="00CD7B30">
              <w:rPr>
                <w:rFonts w:cs="Times New Roman"/>
                <w:bCs/>
                <w:color w:val="000000"/>
              </w:rPr>
              <w:t xml:space="preserve"> по теме:  «Декартовы координаты и векторы в пространстве»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CD7B30">
              <w:rPr>
                <w:rFonts w:cs="Times New Roman"/>
                <w:b/>
              </w:rPr>
              <w:t>Вероятность и статистика (10 часов)</w:t>
            </w: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177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Множества и операции над ними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178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 xml:space="preserve">Алгебраические и тригонометрические методы решения задач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179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Множества и операции над ними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180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Множества и операции над ними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181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Комбинаторика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182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Комбинаторика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183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Комбинаторика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с/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184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Применение векторной алгебры для решения задач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185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Комбинаторика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186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Событие и вероятность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187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Событие и вероятность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188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Контрольная работа №13</w:t>
            </w:r>
            <w:r w:rsidRPr="00CD7B30">
              <w:rPr>
                <w:rFonts w:cs="Times New Roman"/>
                <w:bCs/>
                <w:color w:val="000000"/>
              </w:rPr>
              <w:t xml:space="preserve"> по теме: «Вероятность и статистика»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 xml:space="preserve">Повторение изученного материала </w:t>
            </w:r>
            <w:proofErr w:type="gramStart"/>
            <w:r w:rsidRPr="00CD7B30">
              <w:rPr>
                <w:rFonts w:cs="Times New Roman"/>
                <w:b/>
              </w:rPr>
              <w:t xml:space="preserve">( </w:t>
            </w:r>
            <w:proofErr w:type="gramEnd"/>
            <w:r w:rsidRPr="00CD7B30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3</w:t>
            </w:r>
            <w:r w:rsidRPr="00CD7B30">
              <w:rPr>
                <w:rFonts w:cs="Times New Roman"/>
                <w:b/>
              </w:rPr>
              <w:t xml:space="preserve"> часов)</w:t>
            </w: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189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Применение основных тригонометрических формул  к преобразованию выражений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190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Применение векторной алгебры для решения задач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191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Решение тригонометрических уравнений и неравенств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192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Решение тригонометрических уравнений и неравенств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193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Вычисление производных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194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Вычисление производных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rPr>
          <w:trHeight w:val="78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19</w:t>
            </w:r>
            <w:r>
              <w:rPr>
                <w:rFonts w:cs="Times New Roman"/>
              </w:rPr>
              <w:t>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Вычисление производных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rPr>
          <w:trHeight w:val="78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lastRenderedPageBreak/>
              <w:t>19</w:t>
            </w:r>
            <w:r>
              <w:rPr>
                <w:rFonts w:cs="Times New Roman"/>
              </w:rPr>
              <w:t>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 xml:space="preserve">Применение векторной алгебры для решения задач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19</w:t>
            </w:r>
            <w:r>
              <w:rPr>
                <w:rFonts w:cs="Times New Roman"/>
                <w:bCs/>
                <w:color w:val="000000"/>
              </w:rPr>
              <w:t>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Задачи на применение производной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19</w:t>
            </w:r>
            <w:r>
              <w:rPr>
                <w:rFonts w:cs="Times New Roman"/>
                <w:bCs/>
                <w:color w:val="000000"/>
              </w:rPr>
              <w:t>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Исследование функций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19</w:t>
            </w:r>
            <w:r>
              <w:rPr>
                <w:rFonts w:cs="Times New Roman"/>
                <w:bCs/>
                <w:color w:val="000000"/>
              </w:rPr>
              <w:t>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 xml:space="preserve">Параллельность и перпендикулярность  </w:t>
            </w:r>
            <w:proofErr w:type="gramStart"/>
            <w:r w:rsidRPr="00CD7B30">
              <w:rPr>
                <w:rFonts w:cs="Times New Roman"/>
                <w:bCs/>
                <w:color w:val="000000"/>
              </w:rPr>
              <w:t>прямых</w:t>
            </w:r>
            <w:proofErr w:type="gramEnd"/>
            <w:r w:rsidRPr="00CD7B30">
              <w:rPr>
                <w:rFonts w:cs="Times New Roman"/>
                <w:bCs/>
                <w:color w:val="000000"/>
              </w:rPr>
              <w:t xml:space="preserve"> в пространстве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200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Решение задач на  нахождение угла между плоскостями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201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Решение планиметрических задач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202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/>
                <w:bCs/>
                <w:color w:val="000000"/>
              </w:rPr>
              <w:t>Итоговое занятие   «Геометрия на плоскости»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snapToGrid w:val="0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203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</w:tr>
      <w:tr w:rsidR="00C70BD8" w:rsidRPr="00CD7B30" w:rsidTr="008A54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jc w:val="center"/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</w:rPr>
              <w:t>204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D8" w:rsidRPr="00CD7B30" w:rsidRDefault="00C70BD8" w:rsidP="005E48AD">
            <w:pPr>
              <w:snapToGrid w:val="0"/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CD7B30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  <w:r w:rsidRPr="00CD7B30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D8" w:rsidRPr="00CD7B30" w:rsidRDefault="00C70BD8" w:rsidP="005E48AD">
            <w:pPr>
              <w:rPr>
                <w:rFonts w:cs="Times New Roman"/>
                <w:lang w:eastAsia="en-US"/>
              </w:rPr>
            </w:pPr>
          </w:p>
        </w:tc>
      </w:tr>
    </w:tbl>
    <w:p w:rsidR="00C70BD8" w:rsidRDefault="00C70BD8" w:rsidP="005E48AD">
      <w:pPr>
        <w:jc w:val="center"/>
        <w:rPr>
          <w:b/>
          <w:i/>
          <w:sz w:val="28"/>
          <w:szCs w:val="28"/>
        </w:rPr>
      </w:pPr>
    </w:p>
    <w:p w:rsidR="00C70BD8" w:rsidRDefault="00C70BD8" w:rsidP="005E48AD">
      <w:pPr>
        <w:jc w:val="center"/>
        <w:rPr>
          <w:sz w:val="28"/>
          <w:szCs w:val="28"/>
        </w:rPr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8A5457" w:rsidRDefault="008A5457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C70BD8" w:rsidRDefault="00C70BD8" w:rsidP="005E48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 11  класса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0"/>
        <w:gridCol w:w="5235"/>
        <w:gridCol w:w="1860"/>
        <w:gridCol w:w="1860"/>
      </w:tblGrid>
      <w:tr w:rsidR="00C70BD8" w:rsidTr="005E48AD">
        <w:tc>
          <w:tcPr>
            <w:tcW w:w="111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35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BD8" w:rsidTr="005E48AD">
        <w:tc>
          <w:tcPr>
            <w:tcW w:w="10065" w:type="dxa"/>
            <w:gridSpan w:val="4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C70BD8" w:rsidTr="005E48AD">
        <w:tc>
          <w:tcPr>
            <w:tcW w:w="111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Степени и корни. Степенные функции.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62330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2330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5E48AD">
        <w:trPr>
          <w:trHeight w:val="514"/>
        </w:trPr>
        <w:tc>
          <w:tcPr>
            <w:tcW w:w="111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Показательная и логарифмическая функции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 ч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5E48AD">
        <w:tc>
          <w:tcPr>
            <w:tcW w:w="111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 интеграл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8ч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5E48AD">
        <w:tc>
          <w:tcPr>
            <w:tcW w:w="111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Элементы математической статистики, комбинаторики, теории вероятности 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ч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5E48AD">
        <w:trPr>
          <w:trHeight w:val="1076"/>
        </w:trPr>
        <w:tc>
          <w:tcPr>
            <w:tcW w:w="111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 ч</w:t>
            </w:r>
          </w:p>
        </w:tc>
        <w:tc>
          <w:tcPr>
            <w:tcW w:w="186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23305" w:rsidTr="005E48AD">
        <w:trPr>
          <w:trHeight w:val="1076"/>
        </w:trPr>
        <w:tc>
          <w:tcPr>
            <w:tcW w:w="1110" w:type="dxa"/>
            <w:shd w:val="clear" w:color="auto" w:fill="auto"/>
          </w:tcPr>
          <w:p w:rsidR="00623305" w:rsidRDefault="00623305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  <w:shd w:val="clear" w:color="auto" w:fill="auto"/>
          </w:tcPr>
          <w:p w:rsidR="00623305" w:rsidRDefault="00770035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Многочлены </w:t>
            </w:r>
          </w:p>
        </w:tc>
        <w:tc>
          <w:tcPr>
            <w:tcW w:w="1860" w:type="dxa"/>
            <w:shd w:val="clear" w:color="auto" w:fill="auto"/>
          </w:tcPr>
          <w:p w:rsidR="00623305" w:rsidRDefault="0062330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:rsidR="00623305" w:rsidRDefault="0062330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0BD8" w:rsidTr="005E48AD">
        <w:tc>
          <w:tcPr>
            <w:tcW w:w="1110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60" w:type="dxa"/>
            <w:shd w:val="clear" w:color="auto" w:fill="auto"/>
          </w:tcPr>
          <w:p w:rsidR="00C70BD8" w:rsidRDefault="00623305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</w:t>
            </w:r>
            <w:r w:rsidR="00C70BD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860" w:type="dxa"/>
            <w:shd w:val="clear" w:color="auto" w:fill="auto"/>
          </w:tcPr>
          <w:p w:rsidR="00C70BD8" w:rsidRDefault="00623305" w:rsidP="0053066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5306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</w:t>
            </w:r>
            <w:r w:rsidR="00C70BD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C70BD8" w:rsidTr="005E48AD">
        <w:tc>
          <w:tcPr>
            <w:tcW w:w="10065" w:type="dxa"/>
            <w:gridSpan w:val="4"/>
            <w:shd w:val="clear" w:color="auto" w:fill="auto"/>
          </w:tcPr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BD8" w:rsidRDefault="00C70BD8" w:rsidP="005E48A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53066F" w:rsidTr="00770035">
        <w:trPr>
          <w:trHeight w:val="754"/>
        </w:trPr>
        <w:tc>
          <w:tcPr>
            <w:tcW w:w="111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3066F" w:rsidRDefault="0053066F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 ч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066F" w:rsidTr="005E48AD">
        <w:tc>
          <w:tcPr>
            <w:tcW w:w="111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Цилиндр, конус, шар 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ч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066F" w:rsidTr="005E48AD">
        <w:tc>
          <w:tcPr>
            <w:tcW w:w="111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тел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 ч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066F" w:rsidTr="005E48AD">
        <w:tc>
          <w:tcPr>
            <w:tcW w:w="111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 ч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066F" w:rsidTr="005E48AD">
        <w:tc>
          <w:tcPr>
            <w:tcW w:w="111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(Векторы, метод координат в пространстве)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 ч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066F" w:rsidTr="005E48AD">
        <w:tc>
          <w:tcPr>
            <w:tcW w:w="111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53066F" w:rsidRDefault="0053066F" w:rsidP="0053066F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86 ч</w:t>
            </w:r>
          </w:p>
        </w:tc>
      </w:tr>
      <w:tr w:rsidR="0053066F" w:rsidTr="005E48AD">
        <w:tc>
          <w:tcPr>
            <w:tcW w:w="111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7700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204 часа</w:t>
            </w:r>
          </w:p>
        </w:tc>
        <w:tc>
          <w:tcPr>
            <w:tcW w:w="1860" w:type="dxa"/>
            <w:shd w:val="clear" w:color="auto" w:fill="auto"/>
          </w:tcPr>
          <w:p w:rsidR="0053066F" w:rsidRDefault="0053066F" w:rsidP="005E48A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53066F" w:rsidRDefault="0053066F" w:rsidP="005E48AD">
      <w:pPr>
        <w:jc w:val="center"/>
      </w:pPr>
    </w:p>
    <w:p w:rsidR="0053066F" w:rsidRDefault="0053066F" w:rsidP="005E48AD">
      <w:pPr>
        <w:jc w:val="center"/>
      </w:pPr>
    </w:p>
    <w:p w:rsidR="0053066F" w:rsidRDefault="0053066F" w:rsidP="005E48AD">
      <w:pPr>
        <w:jc w:val="center"/>
      </w:pPr>
    </w:p>
    <w:p w:rsidR="0053066F" w:rsidRDefault="0053066F" w:rsidP="005E48AD">
      <w:pPr>
        <w:jc w:val="center"/>
      </w:pPr>
    </w:p>
    <w:p w:rsidR="00C70BD8" w:rsidRDefault="00C70BD8" w:rsidP="005E48AD">
      <w:pPr>
        <w:jc w:val="center"/>
      </w:pPr>
    </w:p>
    <w:p w:rsidR="008A5457" w:rsidRPr="008A5457" w:rsidRDefault="00C70BD8" w:rsidP="005E48AD">
      <w:pPr>
        <w:jc w:val="center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Календарно-тематическое планирование </w:t>
      </w:r>
    </w:p>
    <w:p w:rsidR="00C70BD8" w:rsidRPr="008A5457" w:rsidRDefault="008A5457" w:rsidP="005E48AD">
      <w:pPr>
        <w:jc w:val="center"/>
        <w:rPr>
          <w:rFonts w:cs="Times New Roman"/>
          <w:sz w:val="28"/>
          <w:szCs w:val="28"/>
        </w:rPr>
      </w:pPr>
      <w:r w:rsidRPr="008A5457">
        <w:rPr>
          <w:rFonts w:cs="Times New Roman"/>
          <w:sz w:val="28"/>
          <w:szCs w:val="28"/>
        </w:rPr>
        <w:t xml:space="preserve">по математике  для </w:t>
      </w:r>
      <w:r w:rsidR="00C70BD8" w:rsidRPr="008A5457">
        <w:rPr>
          <w:rFonts w:cs="Times New Roman"/>
          <w:sz w:val="28"/>
          <w:szCs w:val="28"/>
        </w:rPr>
        <w:t>11 класс</w:t>
      </w:r>
      <w:r w:rsidRPr="008A545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8A5457">
        <w:rPr>
          <w:rFonts w:cs="Times New Roman"/>
          <w:sz w:val="28"/>
          <w:szCs w:val="28"/>
        </w:rPr>
        <w:t>(профильный уровень)</w:t>
      </w:r>
    </w:p>
    <w:p w:rsidR="00C70BD8" w:rsidRPr="00C62F46" w:rsidRDefault="00C70BD8" w:rsidP="005E48AD">
      <w:pPr>
        <w:jc w:val="center"/>
        <w:rPr>
          <w:rFonts w:cs="Times New Roman"/>
          <w:sz w:val="32"/>
          <w:szCs w:val="32"/>
        </w:rPr>
      </w:pPr>
    </w:p>
    <w:tbl>
      <w:tblPr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2987"/>
        <w:gridCol w:w="1417"/>
        <w:gridCol w:w="1929"/>
        <w:gridCol w:w="1403"/>
        <w:gridCol w:w="1442"/>
        <w:gridCol w:w="1034"/>
      </w:tblGrid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№</w:t>
            </w:r>
          </w:p>
          <w:p w:rsidR="00C70BD8" w:rsidRDefault="00C70BD8" w:rsidP="005E48A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7" w:type="dxa"/>
          </w:tcPr>
          <w:p w:rsidR="00C70BD8" w:rsidRDefault="00C70BD8" w:rsidP="005E48AD">
            <w:pPr>
              <w:jc w:val="center"/>
            </w:pPr>
            <w:r>
              <w:t>Содержание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Количество часов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Форма контроля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  <w:r>
              <w:t>Дата проведения урока</w:t>
            </w: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  <w:r>
              <w:t>примечание</w:t>
            </w:r>
          </w:p>
        </w:tc>
      </w:tr>
      <w:tr w:rsidR="00C70BD8" w:rsidTr="005E48AD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C70BD8" w:rsidRDefault="00C70BD8" w:rsidP="005E48AD">
            <w:pPr>
              <w:jc w:val="center"/>
            </w:pPr>
            <w:r w:rsidRPr="00E54C1F">
              <w:rPr>
                <w:b/>
              </w:rPr>
              <w:t>Повторение материала за курс 10 класса</w:t>
            </w:r>
            <w:r>
              <w:t xml:space="preserve">  5 часов</w:t>
            </w: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  <w:p w:rsidR="00C70BD8" w:rsidRDefault="00C70BD8" w:rsidP="005E48AD">
            <w:pPr>
              <w:tabs>
                <w:tab w:val="left" w:pos="225"/>
                <w:tab w:val="center" w:pos="301"/>
              </w:tabs>
              <w:jc w:val="center"/>
            </w:pPr>
          </w:p>
        </w:tc>
        <w:tc>
          <w:tcPr>
            <w:tcW w:w="2987" w:type="dxa"/>
          </w:tcPr>
          <w:p w:rsidR="00C70BD8" w:rsidRDefault="00C70BD8" w:rsidP="005E48AD">
            <w:r>
              <w:t>Производные тригонометрических функций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2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Производная сложной функции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3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Применение производной для исследования функции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4</w:t>
            </w:r>
          </w:p>
        </w:tc>
        <w:tc>
          <w:tcPr>
            <w:tcW w:w="2987" w:type="dxa"/>
          </w:tcPr>
          <w:p w:rsidR="00C70BD8" w:rsidRDefault="00C70BD8" w:rsidP="005E48AD">
            <w:r>
              <w:t>Уравнение касательной к графику функции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5</w:t>
            </w:r>
          </w:p>
        </w:tc>
        <w:tc>
          <w:tcPr>
            <w:tcW w:w="2987" w:type="dxa"/>
          </w:tcPr>
          <w:p w:rsidR="00C70BD8" w:rsidRDefault="00C70BD8" w:rsidP="005E48AD">
            <w:r>
              <w:t>Решение задач на нахождение наибольшего и наименьшего значений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6</w:t>
            </w:r>
          </w:p>
        </w:tc>
        <w:tc>
          <w:tcPr>
            <w:tcW w:w="2987" w:type="dxa"/>
          </w:tcPr>
          <w:p w:rsidR="00C70BD8" w:rsidRPr="00E54C1F" w:rsidRDefault="00C70BD8" w:rsidP="005E48AD">
            <w:pPr>
              <w:rPr>
                <w:b/>
              </w:rPr>
            </w:pPr>
            <w:r w:rsidRPr="00E54C1F">
              <w:rPr>
                <w:b/>
              </w:rPr>
              <w:t>Арифметические операции над многочленами от одной переменной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C70BD8" w:rsidRDefault="00C70BD8" w:rsidP="005E48AD">
            <w:pPr>
              <w:jc w:val="center"/>
            </w:pPr>
            <w:r w:rsidRPr="00E54C1F">
              <w:rPr>
                <w:b/>
              </w:rPr>
              <w:t>Степени и корни. Степенные функции</w:t>
            </w:r>
            <w:r>
              <w:t xml:space="preserve">. </w:t>
            </w:r>
            <w:r w:rsidRPr="00E54C1F">
              <w:rPr>
                <w:b/>
              </w:rPr>
              <w:t>18 часов</w:t>
            </w: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7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Понятие корня </w:t>
            </w:r>
            <w:proofErr w:type="spellStart"/>
            <w:proofErr w:type="gramStart"/>
            <w:r>
              <w:t>п-ой</w:t>
            </w:r>
            <w:proofErr w:type="spellEnd"/>
            <w:proofErr w:type="gramEnd"/>
            <w:r>
              <w:t xml:space="preserve"> степени  из действительного числа.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8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Понятие корня </w:t>
            </w:r>
            <w:proofErr w:type="spellStart"/>
            <w:proofErr w:type="gramStart"/>
            <w:r>
              <w:t>п-ой</w:t>
            </w:r>
            <w:proofErr w:type="spellEnd"/>
            <w:proofErr w:type="gramEnd"/>
            <w:r>
              <w:t xml:space="preserve"> степени  из действительного числа.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9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Функция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3870" cy="2419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     ,</w:t>
            </w:r>
            <w:proofErr w:type="gramEnd"/>
            <w:r>
              <w:t xml:space="preserve"> ее   свойства и график.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10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Функция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3870" cy="2419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    ,</w:t>
            </w:r>
            <w:proofErr w:type="gramEnd"/>
            <w:r>
              <w:t xml:space="preserve"> ее   свойства и график.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11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Функция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3870" cy="24193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    ,</w:t>
            </w:r>
            <w:proofErr w:type="gramEnd"/>
            <w:r>
              <w:t xml:space="preserve"> ее   свойства и график.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12</w:t>
            </w:r>
          </w:p>
        </w:tc>
        <w:tc>
          <w:tcPr>
            <w:tcW w:w="2987" w:type="dxa"/>
          </w:tcPr>
          <w:p w:rsidR="00C70BD8" w:rsidRPr="00E54C1F" w:rsidRDefault="00C70BD8" w:rsidP="005E48AD">
            <w:pPr>
              <w:rPr>
                <w:b/>
              </w:rPr>
            </w:pPr>
            <w:r w:rsidRPr="00E54C1F">
              <w:rPr>
                <w:b/>
              </w:rPr>
              <w:t>Деление многочлена на многочлен с остатком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13</w:t>
            </w:r>
          </w:p>
        </w:tc>
        <w:tc>
          <w:tcPr>
            <w:tcW w:w="2987" w:type="dxa"/>
          </w:tcPr>
          <w:p w:rsidR="00C70BD8" w:rsidRDefault="00C70BD8" w:rsidP="0053066F">
            <w:r>
              <w:t xml:space="preserve">Свойства корня </w:t>
            </w:r>
            <w:proofErr w:type="spellStart"/>
            <w:proofErr w:type="gramStart"/>
            <w:r>
              <w:t>п-ой</w:t>
            </w:r>
            <w:proofErr w:type="spellEnd"/>
            <w:proofErr w:type="gramEnd"/>
            <w:r>
              <w:t xml:space="preserve">  степени.</w:t>
            </w:r>
          </w:p>
        </w:tc>
        <w:tc>
          <w:tcPr>
            <w:tcW w:w="1417" w:type="dxa"/>
          </w:tcPr>
          <w:p w:rsidR="00C70BD8" w:rsidRDefault="00C70BD8" w:rsidP="0053066F"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14</w:t>
            </w:r>
          </w:p>
        </w:tc>
        <w:tc>
          <w:tcPr>
            <w:tcW w:w="2987" w:type="dxa"/>
          </w:tcPr>
          <w:p w:rsidR="00C70BD8" w:rsidRDefault="00C70BD8" w:rsidP="0053066F">
            <w:r>
              <w:t xml:space="preserve">Свойства корня </w:t>
            </w:r>
            <w:proofErr w:type="spellStart"/>
            <w:proofErr w:type="gramStart"/>
            <w:r>
              <w:t>п-ой</w:t>
            </w:r>
            <w:proofErr w:type="spellEnd"/>
            <w:proofErr w:type="gramEnd"/>
            <w:r>
              <w:t xml:space="preserve">  степени</w:t>
            </w:r>
          </w:p>
        </w:tc>
        <w:tc>
          <w:tcPr>
            <w:tcW w:w="1417" w:type="dxa"/>
          </w:tcPr>
          <w:p w:rsidR="00C70BD8" w:rsidRDefault="00C70BD8" w:rsidP="0053066F"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15</w:t>
            </w:r>
          </w:p>
        </w:tc>
        <w:tc>
          <w:tcPr>
            <w:tcW w:w="2987" w:type="dxa"/>
          </w:tcPr>
          <w:p w:rsidR="00C70BD8" w:rsidRDefault="00C70BD8" w:rsidP="0053066F">
            <w:r>
              <w:t xml:space="preserve">Свойства корня </w:t>
            </w:r>
            <w:proofErr w:type="spellStart"/>
            <w:proofErr w:type="gramStart"/>
            <w:r>
              <w:t>п-ой</w:t>
            </w:r>
            <w:proofErr w:type="spellEnd"/>
            <w:proofErr w:type="gramEnd"/>
            <w:r>
              <w:t xml:space="preserve">  степени</w:t>
            </w:r>
          </w:p>
        </w:tc>
        <w:tc>
          <w:tcPr>
            <w:tcW w:w="1417" w:type="dxa"/>
          </w:tcPr>
          <w:p w:rsidR="00C70BD8" w:rsidRDefault="00C70BD8" w:rsidP="0053066F"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16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Преобразование выражений, содержащих радикалы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17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Преобразование выражений, содержащих </w:t>
            </w:r>
            <w:r>
              <w:lastRenderedPageBreak/>
              <w:t>радикалы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lastRenderedPageBreak/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lastRenderedPageBreak/>
              <w:t>18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Деление многочлена на многочлен с остатком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19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Преобразование выражений, содержащих радикалы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20</w:t>
            </w:r>
          </w:p>
        </w:tc>
        <w:tc>
          <w:tcPr>
            <w:tcW w:w="2987" w:type="dxa"/>
          </w:tcPr>
          <w:p w:rsidR="00C70BD8" w:rsidRDefault="00C70BD8" w:rsidP="005E48AD">
            <w:r>
              <w:t>Контрольная работа № 1 по теме:</w:t>
            </w:r>
            <w:r w:rsidRPr="00E54C1F">
              <w:rPr>
                <w:b/>
                <w:i/>
                <w:color w:val="000000"/>
                <w:u w:val="single"/>
              </w:rPr>
              <w:t xml:space="preserve"> </w:t>
            </w:r>
            <w:r w:rsidRPr="00E54C1F">
              <w:rPr>
                <w:i/>
                <w:color w:val="000000"/>
                <w:u w:val="single"/>
              </w:rPr>
              <w:t>«</w:t>
            </w:r>
            <w:r w:rsidRPr="00E54C1F">
              <w:rPr>
                <w:rStyle w:val="a8"/>
                <w:i/>
                <w:color w:val="000000"/>
                <w:u w:val="single"/>
              </w:rPr>
              <w:t xml:space="preserve">Степени и корни. </w:t>
            </w:r>
            <w:proofErr w:type="gramStart"/>
            <w:r w:rsidRPr="00E54C1F">
              <w:rPr>
                <w:rStyle w:val="a8"/>
                <w:i/>
                <w:color w:val="000000"/>
                <w:u w:val="single"/>
              </w:rPr>
              <w:t>Степенная</w:t>
            </w:r>
            <w:proofErr w:type="gramEnd"/>
            <w:r w:rsidRPr="00E54C1F">
              <w:rPr>
                <w:rStyle w:val="a8"/>
                <w:i/>
                <w:color w:val="000000"/>
                <w:u w:val="single"/>
              </w:rPr>
              <w:t xml:space="preserve"> функции».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Контрольная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21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195"/>
              </w:tabs>
            </w:pPr>
            <w:r>
              <w:t>Обобщение  понятия о показателе степени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22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195"/>
              </w:tabs>
            </w:pPr>
            <w:r>
              <w:t>Обобщение  понятия о показателе степени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23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195"/>
              </w:tabs>
            </w:pPr>
            <w:r>
              <w:t>Обобщение  понятия о показателе степени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24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195"/>
              </w:tabs>
            </w:pPr>
            <w:r w:rsidRPr="00E54C1F">
              <w:rPr>
                <w:b/>
              </w:rPr>
              <w:t>Разложение многочлена на множители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25</w:t>
            </w:r>
          </w:p>
        </w:tc>
        <w:tc>
          <w:tcPr>
            <w:tcW w:w="2987" w:type="dxa"/>
          </w:tcPr>
          <w:p w:rsidR="00C70BD8" w:rsidRDefault="00C70BD8" w:rsidP="005E48AD">
            <w:r>
              <w:t>Степенная функция, ее график и свойства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26</w:t>
            </w:r>
          </w:p>
        </w:tc>
        <w:tc>
          <w:tcPr>
            <w:tcW w:w="2987" w:type="dxa"/>
          </w:tcPr>
          <w:p w:rsidR="00C70BD8" w:rsidRDefault="00C70BD8" w:rsidP="005E48AD">
            <w:r>
              <w:t>Степенная функция, ее график и свойства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27</w:t>
            </w:r>
          </w:p>
        </w:tc>
        <w:tc>
          <w:tcPr>
            <w:tcW w:w="2987" w:type="dxa"/>
          </w:tcPr>
          <w:p w:rsidR="00C70BD8" w:rsidRDefault="00C70BD8" w:rsidP="005E48AD">
            <w:r>
              <w:t>Степенная функция, ее график и свойства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C70BD8" w:rsidRPr="00E54C1F" w:rsidRDefault="00C70BD8" w:rsidP="005E48AD">
            <w:pPr>
              <w:jc w:val="center"/>
              <w:rPr>
                <w:b/>
              </w:rPr>
            </w:pPr>
            <w:r w:rsidRPr="00E54C1F">
              <w:rPr>
                <w:b/>
              </w:rPr>
              <w:t xml:space="preserve">Векторы в </w:t>
            </w:r>
            <w:r>
              <w:rPr>
                <w:b/>
              </w:rPr>
              <w:t xml:space="preserve"> </w:t>
            </w:r>
            <w:r w:rsidRPr="00E54C1F">
              <w:rPr>
                <w:b/>
              </w:rPr>
              <w:t xml:space="preserve">пространстве </w:t>
            </w:r>
            <w:r>
              <w:rPr>
                <w:b/>
              </w:rPr>
              <w:t xml:space="preserve"> </w:t>
            </w:r>
            <w:r w:rsidRPr="00E54C1F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E54C1F">
              <w:rPr>
                <w:b/>
              </w:rPr>
              <w:t xml:space="preserve"> часов</w:t>
            </w: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28</w:t>
            </w:r>
          </w:p>
        </w:tc>
        <w:tc>
          <w:tcPr>
            <w:tcW w:w="2987" w:type="dxa"/>
          </w:tcPr>
          <w:p w:rsidR="00C70BD8" w:rsidRDefault="00C70BD8" w:rsidP="005E48AD">
            <w:r>
              <w:t>Понятие вектора в пространстве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29</w:t>
            </w:r>
          </w:p>
        </w:tc>
        <w:tc>
          <w:tcPr>
            <w:tcW w:w="2987" w:type="dxa"/>
          </w:tcPr>
          <w:p w:rsidR="00C70BD8" w:rsidRDefault="00C70BD8" w:rsidP="005E48AD">
            <w:r>
              <w:t>Сложение и вычитание векторов. Сумма нескольких векторов.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30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Разложение многочлена на множители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31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270"/>
              </w:tabs>
            </w:pPr>
            <w:r>
              <w:t>Умножение вектора на число.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32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375"/>
              </w:tabs>
            </w:pPr>
            <w:proofErr w:type="spellStart"/>
            <w:r>
              <w:t>Компланарные</w:t>
            </w:r>
            <w:proofErr w:type="spellEnd"/>
            <w:r>
              <w:t xml:space="preserve">   вектора. Правило  параллелограмма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33</w:t>
            </w:r>
          </w:p>
        </w:tc>
        <w:tc>
          <w:tcPr>
            <w:tcW w:w="2987" w:type="dxa"/>
          </w:tcPr>
          <w:p w:rsidR="00C70BD8" w:rsidRDefault="00C70BD8" w:rsidP="005E48AD">
            <w:r>
              <w:t>Разложение вектора  по трем некомпланарным векторам.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34</w:t>
            </w:r>
          </w:p>
        </w:tc>
        <w:tc>
          <w:tcPr>
            <w:tcW w:w="2987" w:type="dxa"/>
          </w:tcPr>
          <w:p w:rsidR="00C70BD8" w:rsidRDefault="00C70BD8" w:rsidP="005E48AD">
            <w:r>
              <w:t>Зачет № 1 по теме: «Векторы в пространстве»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Зачет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C70BD8" w:rsidRPr="00E54C1F" w:rsidRDefault="00C70BD8" w:rsidP="005E48AD">
            <w:pPr>
              <w:jc w:val="center"/>
              <w:rPr>
                <w:b/>
              </w:rPr>
            </w:pPr>
            <w:r w:rsidRPr="00E54C1F">
              <w:rPr>
                <w:b/>
              </w:rPr>
              <w:t>Показательная и логарифмическая функции 29 часов</w:t>
            </w: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35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360"/>
              </w:tabs>
              <w:jc w:val="both"/>
            </w:pPr>
            <w:r>
              <w:t>Показательная функция, ее  свойства и график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36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360"/>
              </w:tabs>
              <w:jc w:val="both"/>
            </w:pPr>
            <w:r w:rsidRPr="00E54C1F">
              <w:rPr>
                <w:b/>
              </w:rPr>
              <w:t>Многочлены от нескольких переменных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37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360"/>
              </w:tabs>
              <w:jc w:val="both"/>
            </w:pPr>
            <w:r>
              <w:t>Показательная функция, ее  свойства и график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38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360"/>
              </w:tabs>
              <w:jc w:val="both"/>
            </w:pPr>
            <w:r>
              <w:t>Показательная функция, ее  свойства и график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39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Показательные уравнения и неравенства</w:t>
            </w:r>
          </w:p>
        </w:tc>
        <w:tc>
          <w:tcPr>
            <w:tcW w:w="1417" w:type="dxa"/>
          </w:tcPr>
          <w:p w:rsidR="00C70BD8" w:rsidRDefault="00C70BD8" w:rsidP="005E48AD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034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lastRenderedPageBreak/>
              <w:t>40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Показательные уравнения и неравенства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41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360"/>
              </w:tabs>
              <w:jc w:val="both"/>
            </w:pPr>
            <w:r>
              <w:t>Показательные уравнения и неравенства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42</w:t>
            </w:r>
          </w:p>
        </w:tc>
        <w:tc>
          <w:tcPr>
            <w:tcW w:w="2987" w:type="dxa"/>
          </w:tcPr>
          <w:p w:rsidR="00C70BD8" w:rsidRPr="00E54C1F" w:rsidRDefault="00C70BD8" w:rsidP="005E48AD">
            <w:pPr>
              <w:jc w:val="both"/>
              <w:rPr>
                <w:b/>
              </w:rPr>
            </w:pPr>
            <w:r w:rsidRPr="00E54C1F">
              <w:rPr>
                <w:b/>
              </w:rPr>
              <w:t>Многочлены от нескольких переменных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43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Показательные уравнения и неравенства</w:t>
            </w:r>
          </w:p>
        </w:tc>
        <w:tc>
          <w:tcPr>
            <w:tcW w:w="1417" w:type="dxa"/>
          </w:tcPr>
          <w:p w:rsidR="00C70BD8" w:rsidRDefault="00C70BD8" w:rsidP="005E48AD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034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44</w:t>
            </w:r>
          </w:p>
        </w:tc>
        <w:tc>
          <w:tcPr>
            <w:tcW w:w="2987" w:type="dxa"/>
          </w:tcPr>
          <w:p w:rsidR="00C70BD8" w:rsidRDefault="00C70BD8" w:rsidP="005E48AD">
            <w:r>
              <w:t>Контрольная работа №  2 по теме</w:t>
            </w:r>
            <w:proofErr w:type="gramStart"/>
            <w:r>
              <w:t xml:space="preserve"> </w:t>
            </w:r>
            <w:r w:rsidRPr="00E54C1F">
              <w:rPr>
                <w:b/>
                <w:i/>
                <w:color w:val="000000"/>
                <w:u w:val="single"/>
              </w:rPr>
              <w:t>:</w:t>
            </w:r>
            <w:proofErr w:type="gramEnd"/>
            <w:r w:rsidRPr="00E54C1F">
              <w:rPr>
                <w:b/>
                <w:i/>
                <w:color w:val="000000"/>
                <w:u w:val="single"/>
              </w:rPr>
              <w:t xml:space="preserve"> </w:t>
            </w:r>
            <w:r w:rsidRPr="00E54C1F">
              <w:rPr>
                <w:i/>
                <w:color w:val="000000"/>
                <w:u w:val="single"/>
              </w:rPr>
              <w:t>«</w:t>
            </w:r>
            <w:r w:rsidRPr="00E54C1F">
              <w:rPr>
                <w:rStyle w:val="a8"/>
                <w:i/>
                <w:color w:val="000000"/>
                <w:u w:val="single"/>
              </w:rPr>
              <w:t>Показательная  функция и решение показательных уравнений».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Контрольная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45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Понятие  логарифма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46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Понятие  логарифма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47</w:t>
            </w:r>
          </w:p>
        </w:tc>
        <w:tc>
          <w:tcPr>
            <w:tcW w:w="2987" w:type="dxa"/>
          </w:tcPr>
          <w:p w:rsidR="00C70BD8" w:rsidRPr="00AD53CC" w:rsidRDefault="00C70BD8" w:rsidP="005E48AD">
            <w:pPr>
              <w:tabs>
                <w:tab w:val="left" w:pos="270"/>
              </w:tabs>
            </w:pPr>
            <w:r>
              <w:t xml:space="preserve">Функция </w:t>
            </w:r>
            <w:proofErr w:type="spellStart"/>
            <w:r>
              <w:t>у=</w:t>
            </w:r>
            <w:proofErr w:type="spellEnd"/>
            <w:r>
              <w:t xml:space="preserve"> </w:t>
            </w:r>
            <w:proofErr w:type="spellStart"/>
            <w:r w:rsidRPr="00E54C1F">
              <w:rPr>
                <w:lang w:val="en-US"/>
              </w:rPr>
              <w:t>loq</w:t>
            </w:r>
            <w:proofErr w:type="spellEnd"/>
            <w:proofErr w:type="gramStart"/>
            <w:r w:rsidRPr="00E54C1F">
              <w:rPr>
                <w:vertAlign w:val="subscript"/>
              </w:rPr>
              <w:t>а</w:t>
            </w:r>
            <w:r>
              <w:t>х</w:t>
            </w:r>
            <w:proofErr w:type="gramEnd"/>
            <w:r>
              <w:t>, ее свойства и график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48</w:t>
            </w:r>
          </w:p>
        </w:tc>
        <w:tc>
          <w:tcPr>
            <w:tcW w:w="2987" w:type="dxa"/>
          </w:tcPr>
          <w:p w:rsidR="00C70BD8" w:rsidRPr="00AD53CC" w:rsidRDefault="00C70BD8" w:rsidP="005E48AD">
            <w:pPr>
              <w:tabs>
                <w:tab w:val="left" w:pos="270"/>
              </w:tabs>
            </w:pPr>
            <w:r w:rsidRPr="00E54C1F">
              <w:rPr>
                <w:b/>
              </w:rPr>
              <w:t xml:space="preserve">Многочлены </w:t>
            </w:r>
            <w:r>
              <w:rPr>
                <w:b/>
              </w:rPr>
              <w:t xml:space="preserve"> </w:t>
            </w:r>
            <w:r w:rsidRPr="00E54C1F">
              <w:rPr>
                <w:b/>
              </w:rPr>
              <w:t xml:space="preserve">от нескольких </w:t>
            </w:r>
            <w:r>
              <w:rPr>
                <w:b/>
              </w:rPr>
              <w:t xml:space="preserve"> </w:t>
            </w:r>
            <w:r w:rsidRPr="00E54C1F">
              <w:rPr>
                <w:b/>
              </w:rPr>
              <w:t>переменных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49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Функция </w:t>
            </w:r>
            <w:proofErr w:type="spellStart"/>
            <w:r>
              <w:t>у=</w:t>
            </w:r>
            <w:proofErr w:type="spellEnd"/>
            <w:r>
              <w:t xml:space="preserve"> </w:t>
            </w:r>
            <w:proofErr w:type="spellStart"/>
            <w:r w:rsidRPr="00E54C1F">
              <w:rPr>
                <w:lang w:val="en-US"/>
              </w:rPr>
              <w:t>loq</w:t>
            </w:r>
            <w:proofErr w:type="spellEnd"/>
            <w:proofErr w:type="gramStart"/>
            <w:r w:rsidRPr="00E54C1F">
              <w:rPr>
                <w:vertAlign w:val="subscript"/>
              </w:rPr>
              <w:t>а</w:t>
            </w:r>
            <w:r>
              <w:t>х</w:t>
            </w:r>
            <w:proofErr w:type="gramEnd"/>
            <w:r>
              <w:t>, ее свойства  и график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50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Функция </w:t>
            </w:r>
            <w:proofErr w:type="spellStart"/>
            <w:r>
              <w:t>у=</w:t>
            </w:r>
            <w:proofErr w:type="spellEnd"/>
            <w:r>
              <w:t xml:space="preserve"> </w:t>
            </w:r>
            <w:proofErr w:type="spellStart"/>
            <w:r w:rsidRPr="00E54C1F">
              <w:rPr>
                <w:lang w:val="en-US"/>
              </w:rPr>
              <w:t>loq</w:t>
            </w:r>
            <w:proofErr w:type="spellEnd"/>
            <w:proofErr w:type="gramStart"/>
            <w:r w:rsidRPr="00E54C1F">
              <w:rPr>
                <w:vertAlign w:val="subscript"/>
              </w:rPr>
              <w:t>а</w:t>
            </w:r>
            <w:r>
              <w:t>х</w:t>
            </w:r>
            <w:proofErr w:type="gramEnd"/>
            <w:r>
              <w:t>, ее свойства  и график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51</w:t>
            </w:r>
          </w:p>
        </w:tc>
        <w:tc>
          <w:tcPr>
            <w:tcW w:w="2987" w:type="dxa"/>
          </w:tcPr>
          <w:p w:rsidR="00C70BD8" w:rsidRDefault="00C70BD8" w:rsidP="005E48AD">
            <w:r>
              <w:t>Свойства логарифмов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52</w:t>
            </w:r>
          </w:p>
        </w:tc>
        <w:tc>
          <w:tcPr>
            <w:tcW w:w="2987" w:type="dxa"/>
          </w:tcPr>
          <w:p w:rsidR="00C70BD8" w:rsidRDefault="00C70BD8" w:rsidP="005E48AD">
            <w:r>
              <w:t>Свойства логарифмов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53</w:t>
            </w:r>
          </w:p>
        </w:tc>
        <w:tc>
          <w:tcPr>
            <w:tcW w:w="2987" w:type="dxa"/>
          </w:tcPr>
          <w:p w:rsidR="00C70BD8" w:rsidRDefault="00C70BD8" w:rsidP="005E48AD">
            <w:r>
              <w:t>Свойства логарифмов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54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Многочлены от нескольких переменных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55</w:t>
            </w:r>
          </w:p>
        </w:tc>
        <w:tc>
          <w:tcPr>
            <w:tcW w:w="2987" w:type="dxa"/>
          </w:tcPr>
          <w:p w:rsidR="00C70BD8" w:rsidRDefault="00C70BD8" w:rsidP="005E48AD">
            <w:r>
              <w:t>Логарифмические уравнения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56</w:t>
            </w:r>
          </w:p>
        </w:tc>
        <w:tc>
          <w:tcPr>
            <w:tcW w:w="2987" w:type="dxa"/>
          </w:tcPr>
          <w:p w:rsidR="00C70BD8" w:rsidRDefault="00C70BD8" w:rsidP="005E48AD">
            <w:r>
              <w:t>Логарифмические уравнения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57</w:t>
            </w:r>
          </w:p>
        </w:tc>
        <w:tc>
          <w:tcPr>
            <w:tcW w:w="2987" w:type="dxa"/>
          </w:tcPr>
          <w:p w:rsidR="00C70BD8" w:rsidRDefault="00C70BD8" w:rsidP="005E48AD">
            <w:r>
              <w:t>Логарифмические уравнения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58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Контрольная работа  № 3 по теме </w:t>
            </w:r>
            <w:r w:rsidRPr="00E54C1F">
              <w:rPr>
                <w:b/>
                <w:i/>
                <w:u w:val="single"/>
              </w:rPr>
              <w:t>«Логарифмическая функция и решение логарифмических уравнений»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 xml:space="preserve">Контрольная работа  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59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600"/>
              </w:tabs>
            </w:pPr>
            <w:r>
              <w:t>Логарифмические неравенства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60</w:t>
            </w:r>
          </w:p>
        </w:tc>
        <w:tc>
          <w:tcPr>
            <w:tcW w:w="2987" w:type="dxa"/>
          </w:tcPr>
          <w:p w:rsidR="00C70BD8" w:rsidRPr="00E54C1F" w:rsidRDefault="00C70BD8" w:rsidP="005E48AD">
            <w:pPr>
              <w:rPr>
                <w:b/>
              </w:rPr>
            </w:pPr>
            <w:r w:rsidRPr="00E54C1F">
              <w:rPr>
                <w:b/>
              </w:rPr>
              <w:t>Уравнения высших степеней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61</w:t>
            </w:r>
          </w:p>
        </w:tc>
        <w:tc>
          <w:tcPr>
            <w:tcW w:w="2987" w:type="dxa"/>
          </w:tcPr>
          <w:p w:rsidR="00C70BD8" w:rsidRDefault="00C70BD8" w:rsidP="005E48AD">
            <w:r>
              <w:t>Логарифмические неравенства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62</w:t>
            </w:r>
          </w:p>
        </w:tc>
        <w:tc>
          <w:tcPr>
            <w:tcW w:w="2987" w:type="dxa"/>
          </w:tcPr>
          <w:p w:rsidR="00C70BD8" w:rsidRDefault="00C70BD8" w:rsidP="005E48AD">
            <w:r>
              <w:t>Логарифмические неравенства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63</w:t>
            </w:r>
          </w:p>
        </w:tc>
        <w:tc>
          <w:tcPr>
            <w:tcW w:w="2987" w:type="dxa"/>
          </w:tcPr>
          <w:p w:rsidR="00C70BD8" w:rsidRDefault="00C70BD8" w:rsidP="005E48AD">
            <w:r>
              <w:t>Переход к новому основанию логарифма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64</w:t>
            </w:r>
          </w:p>
        </w:tc>
        <w:tc>
          <w:tcPr>
            <w:tcW w:w="2987" w:type="dxa"/>
          </w:tcPr>
          <w:p w:rsidR="00C70BD8" w:rsidRDefault="00C70BD8" w:rsidP="005E48AD">
            <w:r>
              <w:t>Переход к новому основанию логарифма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lastRenderedPageBreak/>
              <w:t>65</w:t>
            </w:r>
          </w:p>
        </w:tc>
        <w:tc>
          <w:tcPr>
            <w:tcW w:w="2987" w:type="dxa"/>
          </w:tcPr>
          <w:p w:rsidR="00C70BD8" w:rsidRDefault="00C70BD8" w:rsidP="005E48AD">
            <w:r>
              <w:t>Дифференцирование показательной и логарифмической функций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66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Уравнения высших степеней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67</w:t>
            </w:r>
          </w:p>
        </w:tc>
        <w:tc>
          <w:tcPr>
            <w:tcW w:w="2987" w:type="dxa"/>
          </w:tcPr>
          <w:p w:rsidR="00C70BD8" w:rsidRDefault="00C70BD8" w:rsidP="005E48AD">
            <w:r>
              <w:t>Дифференцирование показательной и логарифмической функций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68</w:t>
            </w:r>
          </w:p>
        </w:tc>
        <w:tc>
          <w:tcPr>
            <w:tcW w:w="2987" w:type="dxa"/>
          </w:tcPr>
          <w:p w:rsidR="00C70BD8" w:rsidRDefault="00C70BD8" w:rsidP="005E48AD">
            <w:r>
              <w:t>Дифференцирование показательной и логарифмической функций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69</w:t>
            </w:r>
          </w:p>
        </w:tc>
        <w:tc>
          <w:tcPr>
            <w:tcW w:w="2987" w:type="dxa"/>
          </w:tcPr>
          <w:p w:rsidR="00C70BD8" w:rsidRPr="00E54C1F" w:rsidRDefault="00C70BD8" w:rsidP="005E48AD">
            <w:pPr>
              <w:rPr>
                <w:b/>
              </w:rPr>
            </w:pPr>
            <w:r w:rsidRPr="005169B2">
              <w:t>Контрольная работа  № 4</w:t>
            </w:r>
            <w:r w:rsidRPr="00E54C1F">
              <w:rPr>
                <w:b/>
              </w:rPr>
              <w:t xml:space="preserve"> </w:t>
            </w:r>
            <w:r w:rsidRPr="005169B2">
              <w:t>по теме</w:t>
            </w:r>
            <w:r w:rsidRPr="00E54C1F">
              <w:rPr>
                <w:b/>
              </w:rPr>
              <w:t xml:space="preserve"> </w:t>
            </w:r>
            <w:r w:rsidRPr="00E54C1F">
              <w:rPr>
                <w:b/>
                <w:i/>
                <w:u w:val="single"/>
              </w:rPr>
              <w:t>«Решение  логарифмических неравенств»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 xml:space="preserve">Контрольная работа  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C70BD8" w:rsidRPr="00E54C1F" w:rsidRDefault="00C70BD8" w:rsidP="005E48AD">
            <w:pPr>
              <w:jc w:val="center"/>
              <w:rPr>
                <w:b/>
              </w:rPr>
            </w:pPr>
            <w:r w:rsidRPr="00E54C1F">
              <w:rPr>
                <w:b/>
              </w:rPr>
              <w:t>Метод координат в пространстве 15 часов</w:t>
            </w: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70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900"/>
              </w:tabs>
            </w:pPr>
            <w:r>
              <w:t>Прямоугольная система координат. Координаты вектора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71</w:t>
            </w:r>
          </w:p>
        </w:tc>
        <w:tc>
          <w:tcPr>
            <w:tcW w:w="2987" w:type="dxa"/>
          </w:tcPr>
          <w:p w:rsidR="00C70BD8" w:rsidRDefault="00C70BD8" w:rsidP="005E48AD">
            <w:r>
              <w:t>Связь между координатами векторов и координатами точек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72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Уравнения высших степеней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73</w:t>
            </w:r>
          </w:p>
        </w:tc>
        <w:tc>
          <w:tcPr>
            <w:tcW w:w="2987" w:type="dxa"/>
          </w:tcPr>
          <w:p w:rsidR="00C70BD8" w:rsidRDefault="00C70BD8" w:rsidP="005E48AD">
            <w:r>
              <w:t>Связь между координатами векторов и координатами точек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74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Простейшие задачи в координатах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75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Простейшие задачи в координатах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76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Решение задач по теме «Координаты вектора», 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77</w:t>
            </w:r>
          </w:p>
        </w:tc>
        <w:tc>
          <w:tcPr>
            <w:tcW w:w="2987" w:type="dxa"/>
          </w:tcPr>
          <w:p w:rsidR="00C70BD8" w:rsidRDefault="00C70BD8" w:rsidP="005E48AD">
            <w:r>
              <w:t>Скалярное произведение векторов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78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Построение графиков функций, содержащих модуль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79</w:t>
            </w:r>
          </w:p>
        </w:tc>
        <w:tc>
          <w:tcPr>
            <w:tcW w:w="2987" w:type="dxa"/>
          </w:tcPr>
          <w:p w:rsidR="00C70BD8" w:rsidRDefault="00C70BD8" w:rsidP="005E48AD">
            <w:r>
              <w:t>Скалярное произведение векторов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80</w:t>
            </w:r>
          </w:p>
        </w:tc>
        <w:tc>
          <w:tcPr>
            <w:tcW w:w="2987" w:type="dxa"/>
          </w:tcPr>
          <w:p w:rsidR="00C70BD8" w:rsidRDefault="00C70BD8" w:rsidP="005E48AD">
            <w:r>
              <w:t>Вычисление углов между прямыми и плоскостями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81</w:t>
            </w:r>
          </w:p>
        </w:tc>
        <w:tc>
          <w:tcPr>
            <w:tcW w:w="2987" w:type="dxa"/>
          </w:tcPr>
          <w:p w:rsidR="00C70BD8" w:rsidRDefault="00C70BD8" w:rsidP="005E48AD">
            <w:r>
              <w:t>Вычисление углов между прямыми и плоскостями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82</w:t>
            </w:r>
          </w:p>
        </w:tc>
        <w:tc>
          <w:tcPr>
            <w:tcW w:w="2987" w:type="dxa"/>
          </w:tcPr>
          <w:p w:rsidR="00C70BD8" w:rsidRDefault="00C70BD8" w:rsidP="005E48AD">
            <w:r>
              <w:t>Уравнение плоскости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83</w:t>
            </w:r>
          </w:p>
        </w:tc>
        <w:tc>
          <w:tcPr>
            <w:tcW w:w="2987" w:type="dxa"/>
          </w:tcPr>
          <w:p w:rsidR="00C70BD8" w:rsidRDefault="00C70BD8" w:rsidP="005E48AD">
            <w:r>
              <w:t>Центральная, осевая и зеркальная симметрия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84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Построение графиков функций, содержащих модуль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lastRenderedPageBreak/>
              <w:t>85</w:t>
            </w:r>
          </w:p>
        </w:tc>
        <w:tc>
          <w:tcPr>
            <w:tcW w:w="2987" w:type="dxa"/>
          </w:tcPr>
          <w:p w:rsidR="00C70BD8" w:rsidRDefault="00C70BD8" w:rsidP="005E48AD">
            <w:r>
              <w:t>Параллельный перенос.  Преобразование подобия.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86</w:t>
            </w:r>
          </w:p>
        </w:tc>
        <w:tc>
          <w:tcPr>
            <w:tcW w:w="2987" w:type="dxa"/>
          </w:tcPr>
          <w:p w:rsidR="00C70BD8" w:rsidRDefault="00C70BD8" w:rsidP="005E48AD">
            <w:r>
              <w:t>Зачет № 2 по теме «Метод   координат в пространстве»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Зачет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87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270"/>
              </w:tabs>
            </w:pPr>
            <w:r>
              <w:t xml:space="preserve">Контрольная работа №  5 теме  </w:t>
            </w:r>
            <w:r w:rsidRPr="00E54C1F">
              <w:rPr>
                <w:b/>
                <w:i/>
                <w:u w:val="single"/>
              </w:rPr>
              <w:t>«Метод   координат в пространстве»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Контрольная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C70BD8" w:rsidRPr="00E54C1F" w:rsidRDefault="00C70BD8" w:rsidP="005E48AD">
            <w:pPr>
              <w:jc w:val="center"/>
              <w:rPr>
                <w:b/>
              </w:rPr>
            </w:pPr>
            <w:proofErr w:type="gramStart"/>
            <w:r w:rsidRPr="00E54C1F">
              <w:rPr>
                <w:b/>
              </w:rPr>
              <w:t>Первообразная</w:t>
            </w:r>
            <w:proofErr w:type="gramEnd"/>
            <w:r w:rsidRPr="00E54C1F">
              <w:rPr>
                <w:b/>
              </w:rPr>
              <w:t xml:space="preserve"> и интеграл 8 часов</w:t>
            </w: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88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495"/>
              </w:tabs>
              <w:jc w:val="both"/>
            </w:pPr>
            <w:r>
              <w:t xml:space="preserve">Первообразная 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89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495"/>
              </w:tabs>
              <w:jc w:val="both"/>
            </w:pPr>
            <w:r>
              <w:t xml:space="preserve">Первообразная 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90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495"/>
              </w:tabs>
              <w:jc w:val="both"/>
            </w:pPr>
            <w:r w:rsidRPr="00E54C1F">
              <w:rPr>
                <w:b/>
              </w:rPr>
              <w:t>Построение графиков функций, содержащих модуль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91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495"/>
              </w:tabs>
              <w:jc w:val="both"/>
            </w:pPr>
            <w:r>
              <w:t xml:space="preserve">Первообразная 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92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Определенный интеграл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93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Определенный интеграл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94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Определенный интеграл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95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Определенный  интеграл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96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 w:rsidRPr="00E54C1F">
              <w:rPr>
                <w:b/>
              </w:rPr>
              <w:t>Итоговое занятие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97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Контрольная работа № 6 </w:t>
            </w:r>
            <w:r w:rsidRPr="00E54C1F">
              <w:rPr>
                <w:rStyle w:val="a8"/>
                <w:b w:val="0"/>
                <w:color w:val="000000"/>
              </w:rPr>
              <w:t>по теме</w:t>
            </w:r>
            <w:proofErr w:type="gramStart"/>
            <w:r w:rsidRPr="00E54C1F">
              <w:rPr>
                <w:rStyle w:val="a8"/>
                <w:i/>
                <w:color w:val="000000"/>
                <w:u w:val="single"/>
              </w:rPr>
              <w:t xml:space="preserve"> :</w:t>
            </w:r>
            <w:proofErr w:type="gramEnd"/>
            <w:r w:rsidRPr="00E54C1F">
              <w:rPr>
                <w:rStyle w:val="a8"/>
                <w:i/>
                <w:color w:val="000000"/>
                <w:u w:val="single"/>
              </w:rPr>
              <w:t xml:space="preserve"> «</w:t>
            </w:r>
            <w:proofErr w:type="gramStart"/>
            <w:r w:rsidRPr="00E54C1F">
              <w:rPr>
                <w:rStyle w:val="a8"/>
                <w:i/>
                <w:color w:val="000000"/>
                <w:u w:val="single"/>
              </w:rPr>
              <w:t>Первообразная</w:t>
            </w:r>
            <w:proofErr w:type="gramEnd"/>
            <w:r w:rsidRPr="00E54C1F">
              <w:rPr>
                <w:rStyle w:val="a8"/>
                <w:i/>
                <w:color w:val="000000"/>
                <w:u w:val="single"/>
              </w:rPr>
              <w:t xml:space="preserve"> и интеграл»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Контрольная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C70BD8" w:rsidRPr="00E54C1F" w:rsidRDefault="00C70BD8" w:rsidP="005E48AD">
            <w:pPr>
              <w:jc w:val="center"/>
              <w:rPr>
                <w:b/>
              </w:rPr>
            </w:pPr>
            <w:r w:rsidRPr="00E54C1F">
              <w:rPr>
                <w:b/>
              </w:rPr>
              <w:t xml:space="preserve">Элементы математической статистики, комбинаторики и теории вероятностей 13 часов </w:t>
            </w: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98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Статистическая обработка данных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99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Статистическая обработка данных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100</w:t>
            </w:r>
          </w:p>
        </w:tc>
        <w:tc>
          <w:tcPr>
            <w:tcW w:w="2987" w:type="dxa"/>
          </w:tcPr>
          <w:p w:rsidR="00C70BD8" w:rsidRDefault="00C70BD8" w:rsidP="005E48AD">
            <w:pPr>
              <w:jc w:val="both"/>
            </w:pPr>
            <w:r>
              <w:t>Статистическая обработка данных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101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Простейшие вероятностные задачи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102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Теорема  Эйлера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103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Простейшие вероятностные задачи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104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Простейшие вероятностные задачи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105</w:t>
            </w:r>
          </w:p>
        </w:tc>
        <w:tc>
          <w:tcPr>
            <w:tcW w:w="2987" w:type="dxa"/>
          </w:tcPr>
          <w:p w:rsidR="00C70BD8" w:rsidRDefault="00C70BD8" w:rsidP="005E48AD">
            <w:r>
              <w:t>Формула бинома Ньютона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  <w:trHeight w:val="70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106</w:t>
            </w:r>
          </w:p>
        </w:tc>
        <w:tc>
          <w:tcPr>
            <w:tcW w:w="2987" w:type="dxa"/>
          </w:tcPr>
          <w:p w:rsidR="00C70BD8" w:rsidRDefault="00C70BD8" w:rsidP="005E48AD">
            <w:r>
              <w:t>Формула бинома Ньютона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tabs>
                <w:tab w:val="left" w:pos="390"/>
                <w:tab w:val="left" w:pos="465"/>
                <w:tab w:val="center" w:pos="567"/>
              </w:tabs>
            </w:pPr>
            <w:r>
              <w:tab/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107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270"/>
              </w:tabs>
            </w:pPr>
            <w:r>
              <w:t>Случайные события и их вероятности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108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270"/>
              </w:tabs>
            </w:pPr>
            <w:r w:rsidRPr="00E54C1F">
              <w:rPr>
                <w:b/>
              </w:rPr>
              <w:t>Теорема  Эйлера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109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270"/>
              </w:tabs>
            </w:pPr>
            <w:r>
              <w:t>Случайные события и их вероятности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110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270"/>
              </w:tabs>
            </w:pPr>
            <w:r>
              <w:t>Случайные события и их вероятности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111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270"/>
              </w:tabs>
            </w:pPr>
            <w:r>
              <w:t>Случайные события и их вероятности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112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Контрольная работа №   7 по теме: </w:t>
            </w:r>
            <w:r w:rsidRPr="00E54C1F">
              <w:rPr>
                <w:b/>
                <w:i/>
                <w:u w:val="single"/>
              </w:rPr>
              <w:t xml:space="preserve">«Элементы математической статистики, </w:t>
            </w:r>
            <w:r w:rsidRPr="00E54C1F">
              <w:rPr>
                <w:b/>
                <w:i/>
                <w:u w:val="single"/>
              </w:rPr>
              <w:lastRenderedPageBreak/>
              <w:t>комбинаторики и теории вероятностей»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lastRenderedPageBreak/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  <w:r>
              <w:t>Контрольная работа</w:t>
            </w: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C70BD8" w:rsidRPr="00993173" w:rsidRDefault="00C70BD8" w:rsidP="005E48AD">
            <w:pPr>
              <w:jc w:val="center"/>
              <w:rPr>
                <w:b/>
              </w:rPr>
            </w:pPr>
            <w:r w:rsidRPr="00993173">
              <w:rPr>
                <w:b/>
              </w:rPr>
              <w:lastRenderedPageBreak/>
              <w:t xml:space="preserve">Многогранники 19 часов </w:t>
            </w: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113</w:t>
            </w:r>
          </w:p>
        </w:tc>
        <w:tc>
          <w:tcPr>
            <w:tcW w:w="2987" w:type="dxa"/>
          </w:tcPr>
          <w:p w:rsidR="00C70BD8" w:rsidRDefault="00C70BD8" w:rsidP="005E48AD">
            <w:r>
              <w:t>Двугранный угол. Трехгранный угол.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114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Сечения многогранников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115</w:t>
            </w:r>
          </w:p>
        </w:tc>
        <w:tc>
          <w:tcPr>
            <w:tcW w:w="2987" w:type="dxa"/>
          </w:tcPr>
          <w:p w:rsidR="00C70BD8" w:rsidRDefault="00C70BD8" w:rsidP="005E48AD">
            <w:r>
              <w:t>Многогранники. Призма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116</w:t>
            </w:r>
          </w:p>
        </w:tc>
        <w:tc>
          <w:tcPr>
            <w:tcW w:w="2987" w:type="dxa"/>
          </w:tcPr>
          <w:p w:rsidR="00C70BD8" w:rsidRDefault="00C70BD8" w:rsidP="005E48AD">
            <w:r>
              <w:t>Изображение призмы. Построение сечений призмы.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117</w:t>
            </w:r>
          </w:p>
        </w:tc>
        <w:tc>
          <w:tcPr>
            <w:tcW w:w="2987" w:type="dxa"/>
          </w:tcPr>
          <w:p w:rsidR="00C70BD8" w:rsidRDefault="00C70BD8" w:rsidP="005E48AD">
            <w:r>
              <w:t>Построение сечений призмы.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118</w:t>
            </w:r>
          </w:p>
        </w:tc>
        <w:tc>
          <w:tcPr>
            <w:tcW w:w="2987" w:type="dxa"/>
          </w:tcPr>
          <w:p w:rsidR="00C70BD8" w:rsidRDefault="00C70BD8" w:rsidP="005E48AD">
            <w:r>
              <w:t>Прямая призма.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119</w:t>
            </w:r>
          </w:p>
        </w:tc>
        <w:tc>
          <w:tcPr>
            <w:tcW w:w="2987" w:type="dxa"/>
          </w:tcPr>
          <w:p w:rsidR="00C70BD8" w:rsidRDefault="00C70BD8" w:rsidP="005E48AD">
            <w:r>
              <w:t>Прямая призма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5E48AD">
            <w:pPr>
              <w:jc w:val="center"/>
            </w:pPr>
            <w:r>
              <w:t>120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Сечения многогранников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12</w:t>
            </w:r>
            <w:r w:rsidR="000770C1">
              <w:t>1</w:t>
            </w:r>
          </w:p>
        </w:tc>
        <w:tc>
          <w:tcPr>
            <w:tcW w:w="2987" w:type="dxa"/>
          </w:tcPr>
          <w:p w:rsidR="00C70BD8" w:rsidRDefault="00C70BD8" w:rsidP="005E48AD">
            <w:r>
              <w:t xml:space="preserve">Параллелепипед. Центральная симметрия 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12</w:t>
            </w:r>
            <w:r w:rsidR="000770C1">
              <w:t>2</w:t>
            </w:r>
          </w:p>
        </w:tc>
        <w:tc>
          <w:tcPr>
            <w:tcW w:w="2987" w:type="dxa"/>
          </w:tcPr>
          <w:p w:rsidR="00C70BD8" w:rsidRDefault="00C70BD8" w:rsidP="005E48AD">
            <w:r>
              <w:t>Параллелепипед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12</w:t>
            </w:r>
            <w:r w:rsidR="000770C1">
              <w:t>3</w:t>
            </w:r>
          </w:p>
        </w:tc>
        <w:tc>
          <w:tcPr>
            <w:tcW w:w="2987" w:type="dxa"/>
          </w:tcPr>
          <w:p w:rsidR="00C70BD8" w:rsidRDefault="00C70BD8" w:rsidP="005E48AD">
            <w:r>
              <w:t>Параллелепипед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12</w:t>
            </w:r>
            <w:r w:rsidR="000770C1">
              <w:t>4</w:t>
            </w:r>
          </w:p>
        </w:tc>
        <w:tc>
          <w:tcPr>
            <w:tcW w:w="2987" w:type="dxa"/>
          </w:tcPr>
          <w:p w:rsidR="00C70BD8" w:rsidRDefault="00C70BD8" w:rsidP="005E48AD">
            <w:r>
              <w:t>Прямоугольный параллелепипед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12</w:t>
            </w:r>
            <w:r w:rsidR="000770C1">
              <w:t>5</w:t>
            </w:r>
          </w:p>
        </w:tc>
        <w:tc>
          <w:tcPr>
            <w:tcW w:w="2987" w:type="dxa"/>
          </w:tcPr>
          <w:p w:rsidR="00C70BD8" w:rsidRDefault="00C70BD8" w:rsidP="005E48AD">
            <w:r>
              <w:t>Контрольная работа № 8 по теме «Призма. Прямоугольный параллелепипед»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</w:t>
            </w:r>
            <w:r w:rsidR="000770C1">
              <w:t>26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Полуправильные многогранники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12</w:t>
            </w:r>
            <w:r w:rsidR="000770C1">
              <w:t>7</w:t>
            </w:r>
          </w:p>
        </w:tc>
        <w:tc>
          <w:tcPr>
            <w:tcW w:w="2987" w:type="dxa"/>
          </w:tcPr>
          <w:p w:rsidR="00C70BD8" w:rsidRDefault="00C70BD8" w:rsidP="005E48AD">
            <w:r>
              <w:t>Пирамида. Построение ее плоских сечений.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12</w:t>
            </w:r>
            <w:r w:rsidR="000770C1">
              <w:t>8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Правильная пирамида.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12</w:t>
            </w:r>
            <w:r w:rsidR="000770C1">
              <w:t>9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Правильная пирамида.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</w:t>
            </w:r>
            <w:r w:rsidR="000770C1">
              <w:t>30</w:t>
            </w:r>
          </w:p>
        </w:tc>
        <w:tc>
          <w:tcPr>
            <w:tcW w:w="2987" w:type="dxa"/>
          </w:tcPr>
          <w:p w:rsidR="00C70BD8" w:rsidRDefault="00C70BD8" w:rsidP="005E48AD">
            <w:r>
              <w:t>Усеченная пирамида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13</w:t>
            </w:r>
            <w:r w:rsidR="000770C1">
              <w:t>1</w:t>
            </w:r>
          </w:p>
        </w:tc>
        <w:tc>
          <w:tcPr>
            <w:tcW w:w="2987" w:type="dxa"/>
          </w:tcPr>
          <w:p w:rsidR="00C70BD8" w:rsidRDefault="00C70BD8" w:rsidP="005E48AD">
            <w:r>
              <w:t>Усеченная пирамида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13</w:t>
            </w:r>
            <w:r w:rsidR="000770C1">
              <w:t>2</w:t>
            </w:r>
          </w:p>
        </w:tc>
        <w:tc>
          <w:tcPr>
            <w:tcW w:w="2987" w:type="dxa"/>
          </w:tcPr>
          <w:p w:rsidR="00C70BD8" w:rsidRDefault="00C70BD8" w:rsidP="005E48AD">
            <w:r w:rsidRPr="00E54C1F">
              <w:rPr>
                <w:b/>
              </w:rPr>
              <w:t>Полуправильные многогранники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13</w:t>
            </w:r>
            <w:r w:rsidR="000770C1">
              <w:t>3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Правильные многогранники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13</w:t>
            </w:r>
            <w:r w:rsidR="000770C1">
              <w:t>4</w:t>
            </w:r>
          </w:p>
        </w:tc>
        <w:tc>
          <w:tcPr>
            <w:tcW w:w="2987" w:type="dxa"/>
          </w:tcPr>
          <w:p w:rsidR="00C70BD8" w:rsidRDefault="00C70BD8" w:rsidP="005E48AD">
            <w:r>
              <w:t>Правильные многогранники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13</w:t>
            </w:r>
            <w:r w:rsidR="000770C1">
              <w:t>5</w:t>
            </w:r>
          </w:p>
        </w:tc>
        <w:tc>
          <w:tcPr>
            <w:tcW w:w="2987" w:type="dxa"/>
          </w:tcPr>
          <w:p w:rsidR="00C70BD8" w:rsidRDefault="00C70BD8" w:rsidP="005E48AD">
            <w:r>
              <w:t>Контрольная работа № 9 по теме «Многогранники»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C70BD8" w:rsidTr="005E48AD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C70BD8" w:rsidRPr="00E54C1F" w:rsidRDefault="00C70BD8" w:rsidP="00765D6C">
            <w:pPr>
              <w:jc w:val="center"/>
              <w:rPr>
                <w:b/>
              </w:rPr>
            </w:pPr>
            <w:r w:rsidRPr="00E54C1F">
              <w:rPr>
                <w:b/>
              </w:rPr>
              <w:t>Цилиндр, конус, шар 1</w:t>
            </w:r>
            <w:r w:rsidR="00765D6C">
              <w:rPr>
                <w:b/>
              </w:rPr>
              <w:t>3</w:t>
            </w:r>
            <w:r w:rsidRPr="00E54C1F">
              <w:rPr>
                <w:b/>
              </w:rPr>
              <w:t xml:space="preserve"> часов</w:t>
            </w:r>
          </w:p>
        </w:tc>
      </w:tr>
      <w:tr w:rsidR="00C70BD8" w:rsidTr="005E48AD">
        <w:trPr>
          <w:gridAfter w:val="1"/>
          <w:wAfter w:w="1034" w:type="dxa"/>
        </w:trPr>
        <w:tc>
          <w:tcPr>
            <w:tcW w:w="737" w:type="dxa"/>
          </w:tcPr>
          <w:p w:rsidR="00C70BD8" w:rsidRDefault="00C70BD8" w:rsidP="000770C1">
            <w:pPr>
              <w:jc w:val="center"/>
            </w:pPr>
            <w:r>
              <w:t>13</w:t>
            </w:r>
            <w:r w:rsidR="000770C1">
              <w:t>6</w:t>
            </w:r>
          </w:p>
        </w:tc>
        <w:tc>
          <w:tcPr>
            <w:tcW w:w="2987" w:type="dxa"/>
          </w:tcPr>
          <w:p w:rsidR="00C70BD8" w:rsidRDefault="00C70BD8" w:rsidP="005E48AD">
            <w:pPr>
              <w:tabs>
                <w:tab w:val="left" w:pos="870"/>
                <w:tab w:val="left" w:pos="900"/>
                <w:tab w:val="left" w:pos="960"/>
                <w:tab w:val="center" w:pos="1507"/>
              </w:tabs>
            </w:pPr>
            <w:r>
              <w:t>Цилиндр</w:t>
            </w:r>
            <w:r w:rsidR="00765D6C">
              <w:t xml:space="preserve">, </w:t>
            </w:r>
            <w:r>
              <w:tab/>
            </w:r>
            <w:r w:rsidR="00765D6C">
              <w:t>Площадь поверхности цилиндра</w:t>
            </w:r>
          </w:p>
        </w:tc>
        <w:tc>
          <w:tcPr>
            <w:tcW w:w="1417" w:type="dxa"/>
          </w:tcPr>
          <w:p w:rsidR="00C70BD8" w:rsidRDefault="00C70BD8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03" w:type="dxa"/>
          </w:tcPr>
          <w:p w:rsidR="00C70BD8" w:rsidRDefault="00C70BD8" w:rsidP="005E48AD">
            <w:pPr>
              <w:jc w:val="center"/>
            </w:pPr>
          </w:p>
        </w:tc>
        <w:tc>
          <w:tcPr>
            <w:tcW w:w="1442" w:type="dxa"/>
          </w:tcPr>
          <w:p w:rsidR="00C70BD8" w:rsidRDefault="00C70BD8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137</w:t>
            </w:r>
          </w:p>
        </w:tc>
        <w:tc>
          <w:tcPr>
            <w:tcW w:w="2987" w:type="dxa"/>
          </w:tcPr>
          <w:p w:rsidR="00765D6C" w:rsidRDefault="00765D6C" w:rsidP="00770035">
            <w:pPr>
              <w:tabs>
                <w:tab w:val="left" w:pos="255"/>
              </w:tabs>
              <w:jc w:val="both"/>
            </w:pPr>
            <w:r>
              <w:t>Решение задач по теме «Цилиндр»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138</w:t>
            </w:r>
          </w:p>
        </w:tc>
        <w:tc>
          <w:tcPr>
            <w:tcW w:w="2987" w:type="dxa"/>
          </w:tcPr>
          <w:p w:rsidR="00765D6C" w:rsidRDefault="00765D6C" w:rsidP="00770035">
            <w:pPr>
              <w:tabs>
                <w:tab w:val="left" w:pos="255"/>
              </w:tabs>
              <w:jc w:val="both"/>
            </w:pPr>
            <w:r w:rsidRPr="00E54C1F">
              <w:rPr>
                <w:b/>
              </w:rPr>
              <w:t>Звездчатые многогранники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139</w:t>
            </w:r>
          </w:p>
        </w:tc>
        <w:tc>
          <w:tcPr>
            <w:tcW w:w="2987" w:type="dxa"/>
          </w:tcPr>
          <w:p w:rsidR="00765D6C" w:rsidRDefault="00765D6C" w:rsidP="00770035">
            <w:r>
              <w:t>Понятие конуса, Площадь поверхности конуса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140</w:t>
            </w:r>
          </w:p>
        </w:tc>
        <w:tc>
          <w:tcPr>
            <w:tcW w:w="2987" w:type="dxa"/>
          </w:tcPr>
          <w:p w:rsidR="00765D6C" w:rsidRDefault="00765D6C" w:rsidP="00770035">
            <w:r>
              <w:t>Усеченный конус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lastRenderedPageBreak/>
              <w:t>141</w:t>
            </w:r>
          </w:p>
        </w:tc>
        <w:tc>
          <w:tcPr>
            <w:tcW w:w="2987" w:type="dxa"/>
          </w:tcPr>
          <w:p w:rsidR="00765D6C" w:rsidRDefault="00765D6C" w:rsidP="00770035">
            <w:r>
              <w:t>Сфера и шар. Уравнение сферы.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142</w:t>
            </w:r>
          </w:p>
        </w:tc>
        <w:tc>
          <w:tcPr>
            <w:tcW w:w="2987" w:type="dxa"/>
          </w:tcPr>
          <w:p w:rsidR="00765D6C" w:rsidRDefault="00765D6C" w:rsidP="00770035">
            <w:r>
              <w:t>Взаимное расположение сферы и плоскость. Касательная плоскость к сфере.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765D6C">
        <w:trPr>
          <w:gridAfter w:val="1"/>
          <w:wAfter w:w="1034" w:type="dxa"/>
          <w:trHeight w:val="70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143</w:t>
            </w:r>
          </w:p>
        </w:tc>
        <w:tc>
          <w:tcPr>
            <w:tcW w:w="2987" w:type="dxa"/>
          </w:tcPr>
          <w:p w:rsidR="00765D6C" w:rsidRDefault="00765D6C" w:rsidP="00770035">
            <w:pPr>
              <w:tabs>
                <w:tab w:val="left" w:pos="675"/>
              </w:tabs>
            </w:pPr>
            <w:r>
              <w:t>Площадь сферы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144</w:t>
            </w:r>
          </w:p>
        </w:tc>
        <w:tc>
          <w:tcPr>
            <w:tcW w:w="2987" w:type="dxa"/>
          </w:tcPr>
          <w:p w:rsidR="00765D6C" w:rsidRDefault="00765D6C" w:rsidP="00770035">
            <w:r w:rsidRPr="00E54C1F">
              <w:rPr>
                <w:b/>
              </w:rPr>
              <w:t>Звездчатые многогранники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r>
              <w:t>145</w:t>
            </w:r>
          </w:p>
        </w:tc>
        <w:tc>
          <w:tcPr>
            <w:tcW w:w="2987" w:type="dxa"/>
          </w:tcPr>
          <w:p w:rsidR="00765D6C" w:rsidRDefault="00765D6C" w:rsidP="00770035">
            <w:r>
              <w:t>Взаимное расположение сферы и прямой</w:t>
            </w:r>
          </w:p>
        </w:tc>
        <w:tc>
          <w:tcPr>
            <w:tcW w:w="1417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146</w:t>
            </w:r>
          </w:p>
        </w:tc>
        <w:tc>
          <w:tcPr>
            <w:tcW w:w="2987" w:type="dxa"/>
          </w:tcPr>
          <w:p w:rsidR="00765D6C" w:rsidRDefault="00765D6C" w:rsidP="00770035">
            <w:r>
              <w:t>Сфера,  вписанная  в цилиндрическую и коническую поверхности</w:t>
            </w:r>
          </w:p>
        </w:tc>
        <w:tc>
          <w:tcPr>
            <w:tcW w:w="1417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147</w:t>
            </w:r>
          </w:p>
        </w:tc>
        <w:tc>
          <w:tcPr>
            <w:tcW w:w="2987" w:type="dxa"/>
          </w:tcPr>
          <w:p w:rsidR="00765D6C" w:rsidRDefault="00765D6C" w:rsidP="00770035">
            <w:r>
              <w:t>Сечения цилиндрической и конической поверхностей</w:t>
            </w:r>
          </w:p>
        </w:tc>
        <w:tc>
          <w:tcPr>
            <w:tcW w:w="1417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  <w:trHeight w:val="1198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148</w:t>
            </w:r>
          </w:p>
        </w:tc>
        <w:tc>
          <w:tcPr>
            <w:tcW w:w="2987" w:type="dxa"/>
          </w:tcPr>
          <w:p w:rsidR="00765D6C" w:rsidRDefault="00765D6C" w:rsidP="00770035">
            <w:pPr>
              <w:jc w:val="both"/>
            </w:pPr>
            <w:r>
              <w:t>Решение задач по теме «Сфера»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149</w:t>
            </w:r>
          </w:p>
        </w:tc>
        <w:tc>
          <w:tcPr>
            <w:tcW w:w="2987" w:type="dxa"/>
          </w:tcPr>
          <w:p w:rsidR="00765D6C" w:rsidRDefault="00765D6C" w:rsidP="00770035">
            <w:pPr>
              <w:tabs>
                <w:tab w:val="left" w:pos="435"/>
              </w:tabs>
            </w:pPr>
            <w:r>
              <w:t>Зачет №  3 по теме «Цилиндр, конус, шар»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  <w:r>
              <w:t>Зачет</w:t>
            </w: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150</w:t>
            </w:r>
          </w:p>
        </w:tc>
        <w:tc>
          <w:tcPr>
            <w:tcW w:w="2987" w:type="dxa"/>
          </w:tcPr>
          <w:p w:rsidR="00765D6C" w:rsidRDefault="00765D6C" w:rsidP="00770035">
            <w:pPr>
              <w:jc w:val="both"/>
            </w:pPr>
            <w:r w:rsidRPr="00E54C1F">
              <w:rPr>
                <w:b/>
              </w:rPr>
              <w:t>Звездчатые многогранники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151</w:t>
            </w:r>
          </w:p>
        </w:tc>
        <w:tc>
          <w:tcPr>
            <w:tcW w:w="2987" w:type="dxa"/>
          </w:tcPr>
          <w:p w:rsidR="00765D6C" w:rsidRDefault="00765D6C" w:rsidP="00770035">
            <w:r>
              <w:t xml:space="preserve">Контрольная работа №  10 по теме </w:t>
            </w:r>
            <w:r w:rsidRPr="00E54C1F">
              <w:rPr>
                <w:b/>
                <w:i/>
                <w:u w:val="single"/>
              </w:rPr>
              <w:t>«Цилиндр, конус, шар</w:t>
            </w:r>
            <w:proofErr w:type="gramStart"/>
            <w:r w:rsidRPr="00E54C1F">
              <w:rPr>
                <w:b/>
                <w:i/>
                <w:u w:val="single"/>
              </w:rPr>
              <w:t>.»</w:t>
            </w:r>
            <w:proofErr w:type="gramEnd"/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770035">
            <w:pPr>
              <w:jc w:val="center"/>
            </w:pPr>
            <w:r>
              <w:t xml:space="preserve">Контрольная работа </w:t>
            </w: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770035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765D6C" w:rsidRDefault="00765D6C" w:rsidP="0053066F">
            <w:pPr>
              <w:jc w:val="center"/>
            </w:pPr>
            <w:r w:rsidRPr="00E54C1F">
              <w:rPr>
                <w:b/>
              </w:rPr>
              <w:t>Уравнения и неравенства. Системы уравнений и неравенств</w:t>
            </w:r>
            <w:r w:rsidR="0053066F">
              <w:rPr>
                <w:b/>
              </w:rPr>
              <w:t xml:space="preserve"> </w:t>
            </w:r>
            <w:r>
              <w:t xml:space="preserve"> </w:t>
            </w:r>
            <w:r w:rsidRPr="0053066F">
              <w:rPr>
                <w:b/>
              </w:rPr>
              <w:t>21  час</w:t>
            </w: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152</w:t>
            </w:r>
          </w:p>
        </w:tc>
        <w:tc>
          <w:tcPr>
            <w:tcW w:w="2987" w:type="dxa"/>
          </w:tcPr>
          <w:p w:rsidR="00765D6C" w:rsidRDefault="00765D6C" w:rsidP="00770035">
            <w:r>
              <w:t>Равносильность уравнений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153</w:t>
            </w:r>
          </w:p>
        </w:tc>
        <w:tc>
          <w:tcPr>
            <w:tcW w:w="2987" w:type="dxa"/>
          </w:tcPr>
          <w:p w:rsidR="00765D6C" w:rsidRDefault="00765D6C" w:rsidP="00770035">
            <w:r>
              <w:t>Равносильность уравнений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154</w:t>
            </w:r>
          </w:p>
        </w:tc>
        <w:tc>
          <w:tcPr>
            <w:tcW w:w="2987" w:type="dxa"/>
          </w:tcPr>
          <w:p w:rsidR="00765D6C" w:rsidRDefault="00765D6C" w:rsidP="00770035">
            <w:pPr>
              <w:tabs>
                <w:tab w:val="left" w:pos="435"/>
              </w:tabs>
            </w:pPr>
            <w:r>
              <w:t>Общие  методы решения уравнений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155</w:t>
            </w:r>
          </w:p>
        </w:tc>
        <w:tc>
          <w:tcPr>
            <w:tcW w:w="2987" w:type="dxa"/>
          </w:tcPr>
          <w:p w:rsidR="00765D6C" w:rsidRDefault="00765D6C" w:rsidP="00770035">
            <w:pPr>
              <w:tabs>
                <w:tab w:val="left" w:pos="435"/>
              </w:tabs>
            </w:pPr>
            <w:r>
              <w:t>Общие  методы решения уравнений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156</w:t>
            </w:r>
          </w:p>
        </w:tc>
        <w:tc>
          <w:tcPr>
            <w:tcW w:w="2987" w:type="dxa"/>
          </w:tcPr>
          <w:p w:rsidR="00765D6C" w:rsidRDefault="00765D6C" w:rsidP="005E48AD">
            <w:r w:rsidRPr="00E54C1F">
              <w:rPr>
                <w:b/>
              </w:rPr>
              <w:t>Кристаллы - природные многогранники</w:t>
            </w:r>
          </w:p>
        </w:tc>
        <w:tc>
          <w:tcPr>
            <w:tcW w:w="1417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157</w:t>
            </w:r>
          </w:p>
        </w:tc>
        <w:tc>
          <w:tcPr>
            <w:tcW w:w="2987" w:type="dxa"/>
          </w:tcPr>
          <w:p w:rsidR="00765D6C" w:rsidRDefault="00765D6C" w:rsidP="00770035">
            <w:pPr>
              <w:tabs>
                <w:tab w:val="left" w:pos="435"/>
              </w:tabs>
            </w:pPr>
            <w:r>
              <w:t>Общие  методы решения уравнений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158</w:t>
            </w:r>
          </w:p>
        </w:tc>
        <w:tc>
          <w:tcPr>
            <w:tcW w:w="2987" w:type="dxa"/>
          </w:tcPr>
          <w:p w:rsidR="00765D6C" w:rsidRDefault="00765D6C" w:rsidP="00770035">
            <w:pPr>
              <w:jc w:val="both"/>
            </w:pPr>
            <w:r>
              <w:t>Общие  методы решения уравнений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159</w:t>
            </w:r>
          </w:p>
        </w:tc>
        <w:tc>
          <w:tcPr>
            <w:tcW w:w="2987" w:type="dxa"/>
          </w:tcPr>
          <w:p w:rsidR="00765D6C" w:rsidRDefault="00765D6C" w:rsidP="00770035">
            <w:r>
              <w:t>Решение неравенств с одной переменной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160</w:t>
            </w:r>
          </w:p>
        </w:tc>
        <w:tc>
          <w:tcPr>
            <w:tcW w:w="2987" w:type="dxa"/>
          </w:tcPr>
          <w:p w:rsidR="00765D6C" w:rsidRDefault="00765D6C" w:rsidP="00770035">
            <w:r>
              <w:t>Решение неравенств с одной переменной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161</w:t>
            </w:r>
          </w:p>
        </w:tc>
        <w:tc>
          <w:tcPr>
            <w:tcW w:w="2987" w:type="dxa"/>
          </w:tcPr>
          <w:p w:rsidR="00765D6C" w:rsidRDefault="00765D6C" w:rsidP="00770035">
            <w:pPr>
              <w:tabs>
                <w:tab w:val="left" w:pos="495"/>
              </w:tabs>
            </w:pPr>
            <w:r>
              <w:t>Решение неравенств с одной переменной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162</w:t>
            </w:r>
          </w:p>
        </w:tc>
        <w:tc>
          <w:tcPr>
            <w:tcW w:w="2987" w:type="dxa"/>
          </w:tcPr>
          <w:p w:rsidR="00765D6C" w:rsidRDefault="00765D6C" w:rsidP="005E48AD">
            <w:pPr>
              <w:tabs>
                <w:tab w:val="left" w:pos="435"/>
              </w:tabs>
            </w:pPr>
            <w:r w:rsidRPr="00E54C1F">
              <w:rPr>
                <w:b/>
              </w:rPr>
              <w:t>Кристаллы - природные многогранники</w:t>
            </w:r>
          </w:p>
        </w:tc>
        <w:tc>
          <w:tcPr>
            <w:tcW w:w="1417" w:type="dxa"/>
          </w:tcPr>
          <w:p w:rsidR="00765D6C" w:rsidRDefault="00765D6C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163</w:t>
            </w:r>
          </w:p>
        </w:tc>
        <w:tc>
          <w:tcPr>
            <w:tcW w:w="2987" w:type="dxa"/>
          </w:tcPr>
          <w:p w:rsidR="00765D6C" w:rsidRDefault="00765D6C" w:rsidP="00770035">
            <w:r>
              <w:t>Решение неравенств с одной переменной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lastRenderedPageBreak/>
              <w:t>164</w:t>
            </w:r>
          </w:p>
        </w:tc>
        <w:tc>
          <w:tcPr>
            <w:tcW w:w="2987" w:type="dxa"/>
          </w:tcPr>
          <w:p w:rsidR="00765D6C" w:rsidRDefault="00765D6C" w:rsidP="00770035">
            <w:r>
              <w:t>Решение неравенств с одной переменной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165</w:t>
            </w:r>
          </w:p>
        </w:tc>
        <w:tc>
          <w:tcPr>
            <w:tcW w:w="2987" w:type="dxa"/>
          </w:tcPr>
          <w:p w:rsidR="00765D6C" w:rsidRDefault="00765D6C" w:rsidP="00770035">
            <w:pPr>
              <w:tabs>
                <w:tab w:val="left" w:pos="780"/>
              </w:tabs>
            </w:pPr>
            <w:r>
              <w:t>Уравнение и неравенства с двумя переменными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166</w:t>
            </w:r>
          </w:p>
        </w:tc>
        <w:tc>
          <w:tcPr>
            <w:tcW w:w="2987" w:type="dxa"/>
          </w:tcPr>
          <w:p w:rsidR="00765D6C" w:rsidRDefault="00765D6C" w:rsidP="00770035">
            <w:r>
              <w:t>Уравнение и  неравенства  с двумя переменными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167</w:t>
            </w:r>
          </w:p>
        </w:tc>
        <w:tc>
          <w:tcPr>
            <w:tcW w:w="2987" w:type="dxa"/>
          </w:tcPr>
          <w:p w:rsidR="00765D6C" w:rsidRDefault="00765D6C" w:rsidP="00770035">
            <w:pPr>
              <w:tabs>
                <w:tab w:val="left" w:pos="465"/>
              </w:tabs>
            </w:pPr>
            <w:r>
              <w:t>Системы уравнений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168</w:t>
            </w:r>
          </w:p>
        </w:tc>
        <w:tc>
          <w:tcPr>
            <w:tcW w:w="2987" w:type="dxa"/>
          </w:tcPr>
          <w:p w:rsidR="00765D6C" w:rsidRDefault="00765D6C" w:rsidP="005E48AD">
            <w:pPr>
              <w:jc w:val="both"/>
            </w:pPr>
            <w:r w:rsidRPr="00E54C1F">
              <w:rPr>
                <w:b/>
              </w:rPr>
              <w:t>Кристаллы - природные многогранники</w:t>
            </w:r>
          </w:p>
        </w:tc>
        <w:tc>
          <w:tcPr>
            <w:tcW w:w="1417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169</w:t>
            </w:r>
          </w:p>
        </w:tc>
        <w:tc>
          <w:tcPr>
            <w:tcW w:w="2987" w:type="dxa"/>
          </w:tcPr>
          <w:p w:rsidR="00765D6C" w:rsidRDefault="00765D6C" w:rsidP="00770035">
            <w:r>
              <w:t>Системы уравнений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170</w:t>
            </w:r>
          </w:p>
        </w:tc>
        <w:tc>
          <w:tcPr>
            <w:tcW w:w="2987" w:type="dxa"/>
          </w:tcPr>
          <w:p w:rsidR="00765D6C" w:rsidRDefault="00765D6C" w:rsidP="00770035">
            <w:r>
              <w:t>Системы уравнений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171</w:t>
            </w:r>
          </w:p>
        </w:tc>
        <w:tc>
          <w:tcPr>
            <w:tcW w:w="2987" w:type="dxa"/>
          </w:tcPr>
          <w:p w:rsidR="00765D6C" w:rsidRDefault="00765D6C" w:rsidP="00770035">
            <w:r>
              <w:t>Системы уравнений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172</w:t>
            </w:r>
          </w:p>
        </w:tc>
        <w:tc>
          <w:tcPr>
            <w:tcW w:w="2987" w:type="dxa"/>
          </w:tcPr>
          <w:p w:rsidR="00765D6C" w:rsidRDefault="00765D6C" w:rsidP="00770035">
            <w:r>
              <w:t>Уравнения и неравенства с параметрами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173</w:t>
            </w:r>
          </w:p>
        </w:tc>
        <w:tc>
          <w:tcPr>
            <w:tcW w:w="2987" w:type="dxa"/>
          </w:tcPr>
          <w:p w:rsidR="00765D6C" w:rsidRDefault="00765D6C" w:rsidP="00770035">
            <w:r>
              <w:t>Уравнения и неравенства с параметрами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174</w:t>
            </w:r>
          </w:p>
        </w:tc>
        <w:tc>
          <w:tcPr>
            <w:tcW w:w="2987" w:type="dxa"/>
          </w:tcPr>
          <w:p w:rsidR="00765D6C" w:rsidRPr="00E54C1F" w:rsidRDefault="00765D6C" w:rsidP="005E48AD">
            <w:pPr>
              <w:rPr>
                <w:b/>
              </w:rPr>
            </w:pPr>
            <w:r w:rsidRPr="00E54C1F">
              <w:rPr>
                <w:b/>
              </w:rPr>
              <w:t>Использование интеграла для нахождения  объемов  тел</w:t>
            </w:r>
          </w:p>
        </w:tc>
        <w:tc>
          <w:tcPr>
            <w:tcW w:w="1417" w:type="dxa"/>
          </w:tcPr>
          <w:p w:rsidR="00765D6C" w:rsidRDefault="00765D6C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175</w:t>
            </w:r>
          </w:p>
        </w:tc>
        <w:tc>
          <w:tcPr>
            <w:tcW w:w="2987" w:type="dxa"/>
          </w:tcPr>
          <w:p w:rsidR="00765D6C" w:rsidRDefault="00765D6C" w:rsidP="00770035">
            <w:r>
              <w:t>Уравнения и неравенства с параметрами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770035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770035">
            <w:pPr>
              <w:jc w:val="center"/>
            </w:pPr>
            <w:r>
              <w:t>176</w:t>
            </w:r>
          </w:p>
        </w:tc>
        <w:tc>
          <w:tcPr>
            <w:tcW w:w="2987" w:type="dxa"/>
          </w:tcPr>
          <w:p w:rsidR="00765D6C" w:rsidRDefault="00765D6C" w:rsidP="00770035">
            <w:r>
              <w:t xml:space="preserve">Контрольная работа №  11 по теме: </w:t>
            </w:r>
            <w:r w:rsidRPr="00E54C1F">
              <w:rPr>
                <w:b/>
                <w:i/>
                <w:u w:val="single"/>
              </w:rPr>
              <w:t>«Решение уравнений и неравенств»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770035">
            <w:pPr>
              <w:jc w:val="center"/>
            </w:pPr>
            <w:r>
              <w:t>Контрольная работа</w:t>
            </w: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765D6C" w:rsidTr="00770035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765D6C" w:rsidRDefault="00765D6C" w:rsidP="00A41ED6">
            <w:pPr>
              <w:jc w:val="center"/>
            </w:pPr>
            <w:r w:rsidRPr="00E54C1F">
              <w:rPr>
                <w:b/>
              </w:rPr>
              <w:t>Объемы тел 1</w:t>
            </w:r>
            <w:r w:rsidR="00A41ED6">
              <w:rPr>
                <w:b/>
              </w:rPr>
              <w:t>5</w:t>
            </w:r>
            <w:r w:rsidRPr="00E54C1F">
              <w:rPr>
                <w:b/>
              </w:rPr>
              <w:t xml:space="preserve"> часов</w:t>
            </w:r>
          </w:p>
        </w:tc>
      </w:tr>
      <w:tr w:rsidR="00765D6C" w:rsidTr="005E48AD">
        <w:trPr>
          <w:gridAfter w:val="1"/>
          <w:wAfter w:w="1034" w:type="dxa"/>
        </w:trPr>
        <w:tc>
          <w:tcPr>
            <w:tcW w:w="737" w:type="dxa"/>
          </w:tcPr>
          <w:p w:rsidR="00765D6C" w:rsidRDefault="00765D6C" w:rsidP="000770C1">
            <w:pPr>
              <w:jc w:val="center"/>
            </w:pPr>
            <w:r>
              <w:t>177</w:t>
            </w:r>
          </w:p>
        </w:tc>
        <w:tc>
          <w:tcPr>
            <w:tcW w:w="2987" w:type="dxa"/>
          </w:tcPr>
          <w:p w:rsidR="00765D6C" w:rsidRDefault="00765D6C" w:rsidP="00770035">
            <w:r>
              <w:t>Объем прямоугольного параллелепипеда</w:t>
            </w:r>
          </w:p>
        </w:tc>
        <w:tc>
          <w:tcPr>
            <w:tcW w:w="1417" w:type="dxa"/>
          </w:tcPr>
          <w:p w:rsidR="00765D6C" w:rsidRDefault="00765D6C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03" w:type="dxa"/>
          </w:tcPr>
          <w:p w:rsidR="00765D6C" w:rsidRDefault="00765D6C" w:rsidP="005E48AD">
            <w:pPr>
              <w:jc w:val="center"/>
            </w:pPr>
          </w:p>
        </w:tc>
        <w:tc>
          <w:tcPr>
            <w:tcW w:w="1442" w:type="dxa"/>
          </w:tcPr>
          <w:p w:rsidR="00765D6C" w:rsidRDefault="00765D6C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178</w:t>
            </w:r>
          </w:p>
        </w:tc>
        <w:tc>
          <w:tcPr>
            <w:tcW w:w="2987" w:type="dxa"/>
          </w:tcPr>
          <w:p w:rsidR="00A41ED6" w:rsidRDefault="00A41ED6" w:rsidP="00770035">
            <w:r>
              <w:t>Объем прямой призмы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179</w:t>
            </w:r>
          </w:p>
        </w:tc>
        <w:tc>
          <w:tcPr>
            <w:tcW w:w="2987" w:type="dxa"/>
          </w:tcPr>
          <w:p w:rsidR="00A41ED6" w:rsidRDefault="00A41ED6" w:rsidP="00770035">
            <w:r>
              <w:t>Объем цилиндра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180</w:t>
            </w:r>
          </w:p>
        </w:tc>
        <w:tc>
          <w:tcPr>
            <w:tcW w:w="2987" w:type="dxa"/>
          </w:tcPr>
          <w:p w:rsidR="00A41ED6" w:rsidRDefault="00A41ED6" w:rsidP="005E48AD">
            <w:pPr>
              <w:tabs>
                <w:tab w:val="left" w:pos="1005"/>
              </w:tabs>
              <w:jc w:val="both"/>
            </w:pPr>
            <w:r w:rsidRPr="00E54C1F">
              <w:rPr>
                <w:b/>
              </w:rPr>
              <w:t>Использование интеграла для нахождения  объемов  тел</w:t>
            </w:r>
          </w:p>
        </w:tc>
        <w:tc>
          <w:tcPr>
            <w:tcW w:w="1417" w:type="dxa"/>
          </w:tcPr>
          <w:p w:rsidR="00A41ED6" w:rsidRDefault="00A41ED6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181</w:t>
            </w:r>
          </w:p>
        </w:tc>
        <w:tc>
          <w:tcPr>
            <w:tcW w:w="2987" w:type="dxa"/>
          </w:tcPr>
          <w:p w:rsidR="00A41ED6" w:rsidRDefault="00A41ED6" w:rsidP="00770035">
            <w:r>
              <w:t>Объем наклонной призмы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182</w:t>
            </w:r>
          </w:p>
        </w:tc>
        <w:tc>
          <w:tcPr>
            <w:tcW w:w="2987" w:type="dxa"/>
          </w:tcPr>
          <w:p w:rsidR="00A41ED6" w:rsidRDefault="00A41ED6" w:rsidP="00770035">
            <w:r>
              <w:t>Объем пирамиды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183</w:t>
            </w:r>
          </w:p>
        </w:tc>
        <w:tc>
          <w:tcPr>
            <w:tcW w:w="2987" w:type="dxa"/>
          </w:tcPr>
          <w:p w:rsidR="00A41ED6" w:rsidRDefault="00A41ED6" w:rsidP="00770035">
            <w:r>
              <w:t>Объем конуса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184</w:t>
            </w:r>
          </w:p>
        </w:tc>
        <w:tc>
          <w:tcPr>
            <w:tcW w:w="2987" w:type="dxa"/>
          </w:tcPr>
          <w:p w:rsidR="00A41ED6" w:rsidRDefault="00A41ED6" w:rsidP="00770035">
            <w:r>
              <w:t>Объем шара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185</w:t>
            </w:r>
          </w:p>
        </w:tc>
        <w:tc>
          <w:tcPr>
            <w:tcW w:w="2987" w:type="dxa"/>
          </w:tcPr>
          <w:p w:rsidR="00A41ED6" w:rsidRDefault="00A41ED6" w:rsidP="00770035">
            <w:r>
              <w:t>Объем шарового сегмента, шарового слоя, шарового сектора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186</w:t>
            </w:r>
          </w:p>
        </w:tc>
        <w:tc>
          <w:tcPr>
            <w:tcW w:w="2987" w:type="dxa"/>
          </w:tcPr>
          <w:p w:rsidR="00A41ED6" w:rsidRDefault="00A41ED6" w:rsidP="005E48AD">
            <w:r w:rsidRPr="00E54C1F">
              <w:rPr>
                <w:b/>
              </w:rPr>
              <w:t>Использование интеграла для нахождения  объемов  тел</w:t>
            </w:r>
          </w:p>
        </w:tc>
        <w:tc>
          <w:tcPr>
            <w:tcW w:w="1417" w:type="dxa"/>
          </w:tcPr>
          <w:p w:rsidR="00A41ED6" w:rsidRDefault="00A41ED6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187</w:t>
            </w:r>
          </w:p>
        </w:tc>
        <w:tc>
          <w:tcPr>
            <w:tcW w:w="2987" w:type="dxa"/>
          </w:tcPr>
          <w:p w:rsidR="00A41ED6" w:rsidRDefault="00A41ED6" w:rsidP="00770035">
            <w:r>
              <w:t>Объем шарового сегмента, шарового слоя, шарового сектора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770035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188</w:t>
            </w:r>
          </w:p>
        </w:tc>
        <w:tc>
          <w:tcPr>
            <w:tcW w:w="2987" w:type="dxa"/>
          </w:tcPr>
          <w:p w:rsidR="00A41ED6" w:rsidRDefault="00A41ED6" w:rsidP="00770035">
            <w:r>
              <w:t xml:space="preserve">Решение задач по теме «Объемы тел» 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</w:p>
        </w:tc>
        <w:tc>
          <w:tcPr>
            <w:tcW w:w="1929" w:type="dxa"/>
          </w:tcPr>
          <w:p w:rsidR="00A41ED6" w:rsidRDefault="00A41ED6" w:rsidP="0077003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189</w:t>
            </w:r>
          </w:p>
        </w:tc>
        <w:tc>
          <w:tcPr>
            <w:tcW w:w="2987" w:type="dxa"/>
          </w:tcPr>
          <w:p w:rsidR="00A41ED6" w:rsidRDefault="00A41ED6" w:rsidP="00770035">
            <w:r>
              <w:t>Площадь сферы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190</w:t>
            </w:r>
          </w:p>
        </w:tc>
        <w:tc>
          <w:tcPr>
            <w:tcW w:w="2987" w:type="dxa"/>
          </w:tcPr>
          <w:p w:rsidR="00A41ED6" w:rsidRDefault="00A41ED6" w:rsidP="00770035">
            <w:r>
              <w:t>Площадь сферы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191</w:t>
            </w:r>
          </w:p>
        </w:tc>
        <w:tc>
          <w:tcPr>
            <w:tcW w:w="2987" w:type="dxa"/>
          </w:tcPr>
          <w:p w:rsidR="00A41ED6" w:rsidRDefault="00A41ED6" w:rsidP="00770035">
            <w:r>
              <w:t xml:space="preserve">Решение задач по теме: </w:t>
            </w:r>
            <w:r>
              <w:lastRenderedPageBreak/>
              <w:t>«Объем шара и площадь сферы»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29" w:type="dxa"/>
          </w:tcPr>
          <w:p w:rsidR="00A41ED6" w:rsidRDefault="00A41ED6" w:rsidP="00770035">
            <w:pPr>
              <w:jc w:val="center"/>
            </w:pPr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lastRenderedPageBreak/>
              <w:t>192</w:t>
            </w:r>
          </w:p>
        </w:tc>
        <w:tc>
          <w:tcPr>
            <w:tcW w:w="2987" w:type="dxa"/>
          </w:tcPr>
          <w:p w:rsidR="00A41ED6" w:rsidRPr="00A41ED6" w:rsidRDefault="00A41ED6" w:rsidP="00770035">
            <w:pPr>
              <w:rPr>
                <w:b/>
              </w:rPr>
            </w:pPr>
            <w:r w:rsidRPr="00A41ED6">
              <w:rPr>
                <w:b/>
              </w:rPr>
              <w:t>Решение задач ЕГЭ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193</w:t>
            </w:r>
          </w:p>
        </w:tc>
        <w:tc>
          <w:tcPr>
            <w:tcW w:w="2987" w:type="dxa"/>
          </w:tcPr>
          <w:p w:rsidR="00A41ED6" w:rsidRDefault="00A41ED6" w:rsidP="00770035">
            <w:r>
              <w:t>Зачет № 4  по теме «Объемы тел»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770035">
            <w:pPr>
              <w:jc w:val="center"/>
            </w:pPr>
            <w:r>
              <w:t>Зачет</w:t>
            </w: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194</w:t>
            </w:r>
          </w:p>
        </w:tc>
        <w:tc>
          <w:tcPr>
            <w:tcW w:w="2987" w:type="dxa"/>
          </w:tcPr>
          <w:p w:rsidR="00A41ED6" w:rsidRDefault="00A41ED6" w:rsidP="00770035">
            <w:r>
              <w:t xml:space="preserve">Контрольная работа №   12  по теме: </w:t>
            </w:r>
            <w:r w:rsidRPr="00E54C1F">
              <w:rPr>
                <w:b/>
                <w:i/>
                <w:u w:val="single"/>
              </w:rPr>
              <w:t>«Объемы тел»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770035">
            <w:pPr>
              <w:jc w:val="center"/>
            </w:pPr>
            <w:r>
              <w:t>Контрольная работа</w:t>
            </w: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770035">
        <w:trPr>
          <w:gridAfter w:val="1"/>
          <w:wAfter w:w="1034" w:type="dxa"/>
        </w:trPr>
        <w:tc>
          <w:tcPr>
            <w:tcW w:w="9915" w:type="dxa"/>
            <w:gridSpan w:val="6"/>
          </w:tcPr>
          <w:p w:rsidR="00A41ED6" w:rsidRDefault="00A41ED6" w:rsidP="006C5478">
            <w:pPr>
              <w:jc w:val="center"/>
            </w:pPr>
            <w:r w:rsidRPr="00E54C1F">
              <w:rPr>
                <w:b/>
              </w:rPr>
              <w:t xml:space="preserve">Итоговое  повторение  </w:t>
            </w:r>
            <w:r>
              <w:rPr>
                <w:b/>
              </w:rPr>
              <w:t xml:space="preserve"> </w:t>
            </w:r>
            <w:r w:rsidR="006C5478">
              <w:rPr>
                <w:b/>
              </w:rPr>
              <w:t xml:space="preserve">9 </w:t>
            </w:r>
            <w:r>
              <w:rPr>
                <w:b/>
              </w:rPr>
              <w:t>ч</w:t>
            </w:r>
            <w:r w:rsidRPr="00E54C1F">
              <w:rPr>
                <w:b/>
              </w:rPr>
              <w:t>ас</w:t>
            </w:r>
            <w:r>
              <w:rPr>
                <w:b/>
              </w:rPr>
              <w:t>ов</w:t>
            </w: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195</w:t>
            </w:r>
          </w:p>
        </w:tc>
        <w:tc>
          <w:tcPr>
            <w:tcW w:w="2987" w:type="dxa"/>
          </w:tcPr>
          <w:p w:rsidR="00A41ED6" w:rsidRDefault="00A41ED6" w:rsidP="00A41ED6">
            <w:r>
              <w:t>Преобразование выражений, содержащих степени, корни, логарифмы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ригонометрические выражения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770035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196</w:t>
            </w:r>
          </w:p>
        </w:tc>
        <w:tc>
          <w:tcPr>
            <w:tcW w:w="2987" w:type="dxa"/>
          </w:tcPr>
          <w:p w:rsidR="00A41ED6" w:rsidRDefault="00A41ED6" w:rsidP="00770035">
            <w:r>
              <w:t xml:space="preserve">Текстовые задачи на проценты, совместную работу, смеси, сплавы, 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770035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197</w:t>
            </w:r>
          </w:p>
        </w:tc>
        <w:tc>
          <w:tcPr>
            <w:tcW w:w="2987" w:type="dxa"/>
          </w:tcPr>
          <w:p w:rsidR="00A41ED6" w:rsidRDefault="00A41ED6" w:rsidP="00770035">
            <w:r>
              <w:t>Применение производной к исследованию функций</w:t>
            </w:r>
          </w:p>
        </w:tc>
        <w:tc>
          <w:tcPr>
            <w:tcW w:w="1417" w:type="dxa"/>
          </w:tcPr>
          <w:p w:rsidR="00A41ED6" w:rsidRDefault="00A41ED6" w:rsidP="00770035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770035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198</w:t>
            </w:r>
          </w:p>
        </w:tc>
        <w:tc>
          <w:tcPr>
            <w:tcW w:w="2987" w:type="dxa"/>
          </w:tcPr>
          <w:p w:rsidR="00A41ED6" w:rsidRDefault="00A41ED6" w:rsidP="000770C1">
            <w:r w:rsidRPr="00A41ED6">
              <w:rPr>
                <w:b/>
              </w:rPr>
              <w:t>Решение задач ЕГЭ</w:t>
            </w:r>
          </w:p>
        </w:tc>
        <w:tc>
          <w:tcPr>
            <w:tcW w:w="1417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199</w:t>
            </w:r>
          </w:p>
        </w:tc>
        <w:tc>
          <w:tcPr>
            <w:tcW w:w="2987" w:type="dxa"/>
          </w:tcPr>
          <w:p w:rsidR="00A41ED6" w:rsidRDefault="00A41ED6" w:rsidP="005E48AD">
            <w:r>
              <w:t>Описание свойств функции, заданной графиком функции, графиком производной.</w:t>
            </w:r>
          </w:p>
        </w:tc>
        <w:tc>
          <w:tcPr>
            <w:tcW w:w="1417" w:type="dxa"/>
          </w:tcPr>
          <w:p w:rsidR="00A41ED6" w:rsidRDefault="00A41ED6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200</w:t>
            </w:r>
          </w:p>
        </w:tc>
        <w:tc>
          <w:tcPr>
            <w:tcW w:w="2987" w:type="dxa"/>
          </w:tcPr>
          <w:p w:rsidR="00A41ED6" w:rsidRDefault="00A41ED6" w:rsidP="005E48AD">
            <w:r>
              <w:t>Вероятность событий</w:t>
            </w:r>
          </w:p>
        </w:tc>
        <w:tc>
          <w:tcPr>
            <w:tcW w:w="1417" w:type="dxa"/>
          </w:tcPr>
          <w:p w:rsidR="00A41ED6" w:rsidRDefault="00F57780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201</w:t>
            </w:r>
          </w:p>
        </w:tc>
        <w:tc>
          <w:tcPr>
            <w:tcW w:w="2987" w:type="dxa"/>
          </w:tcPr>
          <w:p w:rsidR="00A41ED6" w:rsidRDefault="00A41ED6" w:rsidP="00770035">
            <w:r w:rsidRPr="00E54C1F">
              <w:rPr>
                <w:b/>
              </w:rPr>
              <w:t xml:space="preserve">Итоговое занятие  </w:t>
            </w:r>
          </w:p>
        </w:tc>
        <w:tc>
          <w:tcPr>
            <w:tcW w:w="1417" w:type="dxa"/>
          </w:tcPr>
          <w:p w:rsidR="00A41ED6" w:rsidRDefault="00F57780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202</w:t>
            </w:r>
          </w:p>
        </w:tc>
        <w:tc>
          <w:tcPr>
            <w:tcW w:w="2987" w:type="dxa"/>
          </w:tcPr>
          <w:p w:rsidR="00A41ED6" w:rsidRDefault="00A41ED6" w:rsidP="00770035">
            <w:r>
              <w:t>Итоговое тестирование</w:t>
            </w:r>
          </w:p>
        </w:tc>
        <w:tc>
          <w:tcPr>
            <w:tcW w:w="1417" w:type="dxa"/>
          </w:tcPr>
          <w:p w:rsidR="00A41ED6" w:rsidRDefault="00F57780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203</w:t>
            </w:r>
          </w:p>
        </w:tc>
        <w:tc>
          <w:tcPr>
            <w:tcW w:w="2987" w:type="dxa"/>
          </w:tcPr>
          <w:p w:rsidR="00A41ED6" w:rsidRDefault="00A41ED6" w:rsidP="00770035">
            <w:r>
              <w:t>Итоговое тестирование</w:t>
            </w:r>
          </w:p>
        </w:tc>
        <w:tc>
          <w:tcPr>
            <w:tcW w:w="1417" w:type="dxa"/>
          </w:tcPr>
          <w:p w:rsidR="00A41ED6" w:rsidRDefault="00F57780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  <w:tr w:rsidR="00A41ED6" w:rsidTr="005E48AD">
        <w:trPr>
          <w:gridAfter w:val="1"/>
          <w:wAfter w:w="1034" w:type="dxa"/>
        </w:trPr>
        <w:tc>
          <w:tcPr>
            <w:tcW w:w="737" w:type="dxa"/>
          </w:tcPr>
          <w:p w:rsidR="00A41ED6" w:rsidRDefault="00A41ED6" w:rsidP="000770C1">
            <w:pPr>
              <w:jc w:val="center"/>
            </w:pPr>
            <w:r>
              <w:t>204</w:t>
            </w:r>
          </w:p>
        </w:tc>
        <w:tc>
          <w:tcPr>
            <w:tcW w:w="2987" w:type="dxa"/>
          </w:tcPr>
          <w:p w:rsidR="00A41ED6" w:rsidRDefault="00A41ED6" w:rsidP="00770035">
            <w:r>
              <w:t>Анализ контрольного тестирования</w:t>
            </w:r>
          </w:p>
        </w:tc>
        <w:tc>
          <w:tcPr>
            <w:tcW w:w="1417" w:type="dxa"/>
          </w:tcPr>
          <w:p w:rsidR="00A41ED6" w:rsidRDefault="00F57780" w:rsidP="005E48AD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03" w:type="dxa"/>
          </w:tcPr>
          <w:p w:rsidR="00A41ED6" w:rsidRDefault="00A41ED6" w:rsidP="005E48AD">
            <w:pPr>
              <w:jc w:val="center"/>
            </w:pPr>
          </w:p>
        </w:tc>
        <w:tc>
          <w:tcPr>
            <w:tcW w:w="1442" w:type="dxa"/>
          </w:tcPr>
          <w:p w:rsidR="00A41ED6" w:rsidRDefault="00A41ED6" w:rsidP="005E48AD">
            <w:pPr>
              <w:jc w:val="center"/>
            </w:pPr>
          </w:p>
        </w:tc>
      </w:tr>
    </w:tbl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Default="00C70BD8" w:rsidP="005E48AD">
      <w:pPr>
        <w:jc w:val="center"/>
      </w:pPr>
    </w:p>
    <w:p w:rsidR="00C70BD8" w:rsidRPr="00F76855" w:rsidRDefault="00C70BD8" w:rsidP="005E48AD">
      <w:pPr>
        <w:jc w:val="center"/>
      </w:pPr>
      <w:r w:rsidRPr="00F76855">
        <w:lastRenderedPageBreak/>
        <w:t>Литература:</w:t>
      </w:r>
    </w:p>
    <w:p w:rsidR="00C70BD8" w:rsidRPr="00F76855" w:rsidRDefault="00C70BD8" w:rsidP="005E48AD">
      <w:pPr>
        <w:jc w:val="center"/>
      </w:pPr>
    </w:p>
    <w:p w:rsidR="00C70BD8" w:rsidRPr="00F76855" w:rsidRDefault="00C70BD8" w:rsidP="00F76855">
      <w:pPr>
        <w:pStyle w:val="a5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F76855">
        <w:rPr>
          <w:rFonts w:ascii="Times New Roman" w:hAnsi="Times New Roman"/>
          <w:sz w:val="24"/>
        </w:rPr>
        <w:t>Алгебра и начала анализа: Учебник  для 10</w:t>
      </w:r>
      <w:r w:rsidR="00F76855" w:rsidRPr="00F76855">
        <w:rPr>
          <w:rFonts w:ascii="Times New Roman" w:hAnsi="Times New Roman"/>
          <w:sz w:val="24"/>
        </w:rPr>
        <w:t xml:space="preserve"> </w:t>
      </w:r>
      <w:proofErr w:type="spellStart"/>
      <w:r w:rsidRPr="00F76855">
        <w:rPr>
          <w:rFonts w:ascii="Times New Roman" w:hAnsi="Times New Roman"/>
          <w:sz w:val="24"/>
        </w:rPr>
        <w:t>кл</w:t>
      </w:r>
      <w:proofErr w:type="spellEnd"/>
      <w:r w:rsidRPr="00F76855">
        <w:rPr>
          <w:rFonts w:ascii="Times New Roman" w:hAnsi="Times New Roman"/>
          <w:sz w:val="24"/>
        </w:rPr>
        <w:t xml:space="preserve">,   </w:t>
      </w:r>
      <w:r w:rsidR="00F76855" w:rsidRPr="00F76855">
        <w:rPr>
          <w:rFonts w:ascii="Times New Roman" w:hAnsi="Times New Roman"/>
          <w:sz w:val="24"/>
        </w:rPr>
        <w:t>Ч 1 учебник для  о</w:t>
      </w:r>
      <w:r w:rsidR="00F76855" w:rsidRPr="00F76855">
        <w:rPr>
          <w:rFonts w:ascii="Times New Roman" w:hAnsi="Times New Roman" w:cs="Times New Roman"/>
          <w:sz w:val="24"/>
        </w:rPr>
        <w:t>бщеобразовательных учреждений (профильный уровень)</w:t>
      </w:r>
      <w:r w:rsidR="00F76855" w:rsidRPr="00F76855">
        <w:rPr>
          <w:rFonts w:ascii="Times New Roman" w:hAnsi="Times New Roman"/>
          <w:sz w:val="24"/>
        </w:rPr>
        <w:t xml:space="preserve"> </w:t>
      </w:r>
      <w:r w:rsidRPr="00F76855">
        <w:rPr>
          <w:rFonts w:ascii="Times New Roman" w:hAnsi="Times New Roman"/>
          <w:sz w:val="24"/>
        </w:rPr>
        <w:t xml:space="preserve">А.Г.Мордкович,  </w:t>
      </w:r>
      <w:proofErr w:type="spellStart"/>
      <w:r w:rsidRPr="00F76855">
        <w:rPr>
          <w:rFonts w:ascii="Times New Roman" w:hAnsi="Times New Roman"/>
          <w:sz w:val="24"/>
        </w:rPr>
        <w:t>Л.О.Денищева</w:t>
      </w:r>
      <w:proofErr w:type="spellEnd"/>
      <w:r w:rsidRPr="00F76855">
        <w:rPr>
          <w:rFonts w:ascii="Times New Roman" w:hAnsi="Times New Roman"/>
          <w:sz w:val="24"/>
        </w:rPr>
        <w:t xml:space="preserve">,  </w:t>
      </w:r>
      <w:proofErr w:type="spellStart"/>
      <w:r w:rsidRPr="00F76855">
        <w:rPr>
          <w:rFonts w:ascii="Times New Roman" w:hAnsi="Times New Roman"/>
          <w:sz w:val="24"/>
        </w:rPr>
        <w:t>Л.И.Звавич</w:t>
      </w:r>
      <w:proofErr w:type="spellEnd"/>
      <w:r w:rsidRPr="00F76855">
        <w:rPr>
          <w:rFonts w:ascii="Times New Roman" w:hAnsi="Times New Roman"/>
          <w:sz w:val="24"/>
        </w:rPr>
        <w:t>. – М.: Просвещение, 2012</w:t>
      </w:r>
    </w:p>
    <w:p w:rsidR="00F76855" w:rsidRPr="00F76855" w:rsidRDefault="00F76855" w:rsidP="00F76855">
      <w:pPr>
        <w:pStyle w:val="ab"/>
        <w:numPr>
          <w:ilvl w:val="0"/>
          <w:numId w:val="10"/>
        </w:numPr>
      </w:pPr>
      <w:r w:rsidRPr="00F76855">
        <w:t xml:space="preserve">Алгебра и начала анализа. 10 </w:t>
      </w:r>
      <w:proofErr w:type="spellStart"/>
      <w:r w:rsidRPr="00F76855">
        <w:t>кл</w:t>
      </w:r>
      <w:proofErr w:type="spellEnd"/>
      <w:r w:rsidRPr="00F76855">
        <w:t xml:space="preserve">.: В двух частях. Ч. 2: Задачник для  общеобразовательных учреждений (профильный уровень) / А.Г. Мордкович, Л.О.  </w:t>
      </w:r>
      <w:proofErr w:type="spellStart"/>
      <w:r w:rsidRPr="00F76855">
        <w:t>Денищева</w:t>
      </w:r>
      <w:proofErr w:type="spellEnd"/>
      <w:r w:rsidRPr="00F76855">
        <w:t xml:space="preserve">, Л.И. </w:t>
      </w:r>
      <w:proofErr w:type="spellStart"/>
      <w:r w:rsidRPr="00F76855">
        <w:t>Звавич</w:t>
      </w:r>
      <w:proofErr w:type="spellEnd"/>
      <w:r w:rsidRPr="00F76855">
        <w:t xml:space="preserve">, Т.А. </w:t>
      </w:r>
      <w:proofErr w:type="spellStart"/>
      <w:r w:rsidRPr="00F76855">
        <w:t>Корешкова</w:t>
      </w:r>
      <w:proofErr w:type="spellEnd"/>
      <w:r w:rsidRPr="00F76855">
        <w:t xml:space="preserve">, Т.Н. </w:t>
      </w:r>
      <w:proofErr w:type="spellStart"/>
      <w:r w:rsidRPr="00F76855">
        <w:t>Мишустина</w:t>
      </w:r>
      <w:proofErr w:type="spellEnd"/>
      <w:r w:rsidRPr="00F76855">
        <w:t xml:space="preserve">, А.Р. Рязановский,   П.В. Семенов; под ред. А.Г. Мордковича.   М.: Мнемозина, 2012       </w:t>
      </w:r>
    </w:p>
    <w:p w:rsidR="00F76855" w:rsidRPr="00F76855" w:rsidRDefault="00F76855" w:rsidP="00F76855">
      <w:pPr>
        <w:pStyle w:val="ab"/>
        <w:numPr>
          <w:ilvl w:val="0"/>
          <w:numId w:val="10"/>
        </w:numPr>
        <w:jc w:val="both"/>
      </w:pPr>
      <w:r w:rsidRPr="00F76855">
        <w:t xml:space="preserve">Мордкович А.Г.  Алгебра и начала анализа. 11 </w:t>
      </w:r>
      <w:proofErr w:type="spellStart"/>
      <w:r w:rsidRPr="00F76855">
        <w:t>кл</w:t>
      </w:r>
      <w:proofErr w:type="spellEnd"/>
      <w:r w:rsidRPr="00F76855">
        <w:t xml:space="preserve">.: В двух частях. Ч. 1: Учебник для       общеобразовательных учреждений (базовый и профильный </w:t>
      </w:r>
      <w:proofErr w:type="spellStart"/>
      <w:r w:rsidRPr="00F76855">
        <w:t>уровени</w:t>
      </w:r>
      <w:proofErr w:type="spellEnd"/>
      <w:r w:rsidRPr="00F76855">
        <w:t>) / А.Г. Мордкович, П.В.      Семенов.  М.: Мнемозина, 2013.</w:t>
      </w:r>
    </w:p>
    <w:p w:rsidR="00F76855" w:rsidRPr="00F76855" w:rsidRDefault="00F76855" w:rsidP="00F76855">
      <w:pPr>
        <w:pStyle w:val="ab"/>
        <w:numPr>
          <w:ilvl w:val="0"/>
          <w:numId w:val="10"/>
        </w:numPr>
        <w:jc w:val="both"/>
      </w:pPr>
      <w:r w:rsidRPr="00F76855">
        <w:t xml:space="preserve">Алгебра и начала анализа. 11 </w:t>
      </w:r>
      <w:proofErr w:type="spellStart"/>
      <w:r w:rsidRPr="00F76855">
        <w:t>кл</w:t>
      </w:r>
      <w:proofErr w:type="spellEnd"/>
      <w:r w:rsidRPr="00F76855">
        <w:t xml:space="preserve">.: В двух частях. Ч. 2: Задачник для      общеобразовательных учреждений (профильный уровень) / А.Г. Мордкович, Л.О. </w:t>
      </w:r>
      <w:proofErr w:type="spellStart"/>
      <w:r w:rsidRPr="00F76855">
        <w:t>Денищева</w:t>
      </w:r>
      <w:proofErr w:type="spellEnd"/>
      <w:r w:rsidRPr="00F76855">
        <w:t xml:space="preserve">, Л.И. </w:t>
      </w:r>
      <w:proofErr w:type="spellStart"/>
      <w:r w:rsidRPr="00F76855">
        <w:t>Звавич</w:t>
      </w:r>
      <w:proofErr w:type="spellEnd"/>
      <w:r w:rsidRPr="00F76855">
        <w:t xml:space="preserve">, Т.А. </w:t>
      </w:r>
      <w:proofErr w:type="spellStart"/>
      <w:r w:rsidRPr="00F76855">
        <w:t>Корешкова</w:t>
      </w:r>
      <w:proofErr w:type="spellEnd"/>
      <w:r w:rsidRPr="00F76855">
        <w:t xml:space="preserve">, Т.Н. </w:t>
      </w:r>
      <w:proofErr w:type="spellStart"/>
      <w:r w:rsidRPr="00F76855">
        <w:t>Мишустина</w:t>
      </w:r>
      <w:proofErr w:type="spellEnd"/>
      <w:r w:rsidRPr="00F76855">
        <w:t xml:space="preserve">, А.Р. Рязановский, </w:t>
      </w:r>
      <w:r w:rsidRPr="006D5D5E">
        <w:rPr>
          <w:rFonts w:cs="Times New Roman"/>
        </w:rPr>
        <w:t xml:space="preserve">П.В. Семенов; под ред. А.Г. Мордковича.   М.: Мнемозина, 2013       </w:t>
      </w:r>
    </w:p>
    <w:p w:rsidR="00C70BD8" w:rsidRPr="00F76855" w:rsidRDefault="00C70BD8" w:rsidP="005E48AD">
      <w:pPr>
        <w:widowControl w:val="0"/>
        <w:numPr>
          <w:ilvl w:val="0"/>
          <w:numId w:val="4"/>
        </w:numPr>
        <w:spacing w:after="200" w:line="276" w:lineRule="auto"/>
        <w:ind w:left="0" w:firstLine="0"/>
      </w:pPr>
      <w:r w:rsidRPr="00F76855">
        <w:t xml:space="preserve">  Геометрия в таблицах и схемах,</w:t>
      </w:r>
      <w:r w:rsidR="008A5457" w:rsidRPr="00F76855">
        <w:t xml:space="preserve"> </w:t>
      </w:r>
      <w:r w:rsidRPr="00F76855">
        <w:t>Н.Н..Евдокимова</w:t>
      </w:r>
      <w:proofErr w:type="gramStart"/>
      <w:r w:rsidRPr="00F76855">
        <w:t xml:space="preserve">.. </w:t>
      </w:r>
      <w:proofErr w:type="spellStart"/>
      <w:proofErr w:type="gramEnd"/>
      <w:r w:rsidRPr="00F76855">
        <w:t>Санкт-Петер</w:t>
      </w:r>
      <w:proofErr w:type="spellEnd"/>
      <w:r w:rsidRPr="00F76855">
        <w:t>. «ЛИТЕРА» 2004 г.</w:t>
      </w:r>
    </w:p>
    <w:p w:rsidR="00C70BD8" w:rsidRPr="00F76855" w:rsidRDefault="00C70BD8" w:rsidP="005E48AD">
      <w:pPr>
        <w:widowControl w:val="0"/>
        <w:numPr>
          <w:ilvl w:val="0"/>
          <w:numId w:val="4"/>
        </w:numPr>
        <w:spacing w:after="200" w:line="276" w:lineRule="auto"/>
        <w:ind w:left="0" w:firstLine="0"/>
      </w:pPr>
      <w:r w:rsidRPr="00F76855">
        <w:t xml:space="preserve"> Дидактические материалы по алгебре и началам анализа для 10ласса     /Б.М. Ивлев, С.М. Саакян, С.И. </w:t>
      </w:r>
      <w:proofErr w:type="spellStart"/>
      <w:r w:rsidRPr="00F76855">
        <w:t>Шварцбурд</w:t>
      </w:r>
      <w:proofErr w:type="spellEnd"/>
      <w:r w:rsidRPr="00F76855">
        <w:t>. – М.: Просвещение, 2006</w:t>
      </w:r>
    </w:p>
    <w:p w:rsidR="00C70BD8" w:rsidRPr="00F76855" w:rsidRDefault="00C70BD8" w:rsidP="005E48AD">
      <w:pPr>
        <w:widowControl w:val="0"/>
        <w:numPr>
          <w:ilvl w:val="0"/>
          <w:numId w:val="4"/>
        </w:numPr>
        <w:spacing w:after="200" w:line="276" w:lineRule="auto"/>
        <w:ind w:left="0" w:firstLine="0"/>
      </w:pPr>
      <w:r w:rsidRPr="00F76855">
        <w:t>Геометрия Учебник  для 10-11классов общеобразовательных учреждений. А.В.Погорелов, -         М: «</w:t>
      </w:r>
      <w:proofErr w:type="spellStart"/>
      <w:r w:rsidRPr="00F76855">
        <w:t>Просещение</w:t>
      </w:r>
      <w:proofErr w:type="spellEnd"/>
      <w:r w:rsidRPr="00F76855">
        <w:t>» , 2006 год</w:t>
      </w:r>
    </w:p>
    <w:p w:rsidR="00C70BD8" w:rsidRPr="00F76855" w:rsidRDefault="00C70BD8" w:rsidP="005E48AD">
      <w:pPr>
        <w:widowControl w:val="0"/>
        <w:numPr>
          <w:ilvl w:val="0"/>
          <w:numId w:val="4"/>
        </w:numPr>
        <w:spacing w:after="200" w:line="276" w:lineRule="auto"/>
        <w:ind w:left="0" w:firstLine="0"/>
      </w:pPr>
      <w:r w:rsidRPr="00F76855">
        <w:t>«Планиметрия на ЕГЭ»   в журнале «Математика для школьников» №3,4 2006 г.</w:t>
      </w:r>
    </w:p>
    <w:p w:rsidR="00C70BD8" w:rsidRPr="00F76855" w:rsidRDefault="00C70BD8" w:rsidP="005E48AD">
      <w:pPr>
        <w:widowControl w:val="0"/>
        <w:numPr>
          <w:ilvl w:val="0"/>
          <w:numId w:val="4"/>
        </w:numPr>
        <w:spacing w:after="200" w:line="276" w:lineRule="auto"/>
        <w:ind w:left="0" w:firstLine="0"/>
      </w:pPr>
      <w:r w:rsidRPr="00F76855">
        <w:t>Тригонометрия общеобразовательных учреждений,      Н.</w:t>
      </w:r>
      <w:proofErr w:type="gramStart"/>
      <w:r w:rsidRPr="00F76855">
        <w:t>Ю</w:t>
      </w:r>
      <w:proofErr w:type="gramEnd"/>
      <w:r w:rsidRPr="00F76855">
        <w:t xml:space="preserve"> Мак</w:t>
      </w:r>
      <w:r w:rsidR="00F76855" w:rsidRPr="00F76855">
        <w:t>а</w:t>
      </w:r>
      <w:r w:rsidRPr="00F76855">
        <w:t xml:space="preserve">рычев, Н.Г </w:t>
      </w:r>
      <w:proofErr w:type="spellStart"/>
      <w:r w:rsidRPr="00F76855">
        <w:t>Миндюк</w:t>
      </w:r>
      <w:proofErr w:type="spellEnd"/>
      <w:r w:rsidRPr="00F76855">
        <w:t xml:space="preserve">, и др., под ред. </w:t>
      </w:r>
      <w:proofErr w:type="spellStart"/>
      <w:r w:rsidRPr="00F76855">
        <w:t>С.А.Теляковского</w:t>
      </w:r>
      <w:proofErr w:type="spellEnd"/>
      <w:r w:rsidRPr="00F76855">
        <w:t>,- М: «Просвещение» 2004</w:t>
      </w:r>
    </w:p>
    <w:p w:rsidR="00C70BD8" w:rsidRPr="00F76855" w:rsidRDefault="00C70BD8" w:rsidP="005E48AD">
      <w:pPr>
        <w:widowControl w:val="0"/>
        <w:numPr>
          <w:ilvl w:val="0"/>
          <w:numId w:val="4"/>
        </w:numPr>
        <w:spacing w:after="200" w:line="276" w:lineRule="auto"/>
        <w:ind w:left="0" w:firstLine="0"/>
      </w:pPr>
      <w:r w:rsidRPr="00F76855">
        <w:t xml:space="preserve"> </w:t>
      </w:r>
      <w:r w:rsidRPr="00F76855">
        <w:rPr>
          <w:b/>
        </w:rPr>
        <w:t>«</w:t>
      </w:r>
      <w:r w:rsidRPr="00F76855">
        <w:t>Стереометрия на ЕГЭ»  в журнале «Математика для школьников» №1,2,3,4 2005 г.</w:t>
      </w:r>
    </w:p>
    <w:p w:rsidR="00C70BD8" w:rsidRPr="00F76855" w:rsidRDefault="00C70BD8" w:rsidP="005E48AD">
      <w:pPr>
        <w:shd w:val="clear" w:color="auto" w:fill="FFFFFF"/>
        <w:rPr>
          <w:rFonts w:cs="Times New Roman"/>
          <w:b/>
          <w:color w:val="000000"/>
        </w:rPr>
      </w:pPr>
    </w:p>
    <w:p w:rsidR="00C70BD8" w:rsidRPr="00F76855" w:rsidRDefault="00C70BD8" w:rsidP="005E48AD">
      <w:pPr>
        <w:shd w:val="clear" w:color="auto" w:fill="FFFFFF"/>
        <w:rPr>
          <w:rFonts w:cs="Times New Roman"/>
          <w:b/>
          <w:color w:val="000000"/>
        </w:rPr>
      </w:pPr>
    </w:p>
    <w:p w:rsidR="00C70BD8" w:rsidRPr="00F76855" w:rsidRDefault="00C70BD8" w:rsidP="005E48AD">
      <w:pPr>
        <w:shd w:val="clear" w:color="auto" w:fill="FFFFFF"/>
        <w:rPr>
          <w:rFonts w:cs="Times New Roman"/>
          <w:b/>
          <w:color w:val="000000"/>
        </w:rPr>
      </w:pPr>
    </w:p>
    <w:p w:rsidR="00C70BD8" w:rsidRPr="00F76855" w:rsidRDefault="00C70BD8" w:rsidP="005E48AD">
      <w:pPr>
        <w:shd w:val="clear" w:color="auto" w:fill="FFFFFF"/>
        <w:rPr>
          <w:rFonts w:cs="Times New Roman"/>
          <w:b/>
          <w:color w:val="000000"/>
        </w:rPr>
      </w:pPr>
    </w:p>
    <w:p w:rsidR="0066165B" w:rsidRPr="00F76855" w:rsidRDefault="0066165B" w:rsidP="005E48AD"/>
    <w:sectPr w:rsidR="0066165B" w:rsidRPr="00F76855" w:rsidSect="005E48AD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2A4699A"/>
    <w:multiLevelType w:val="hybridMultilevel"/>
    <w:tmpl w:val="EBA0F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31EA6"/>
    <w:multiLevelType w:val="hybridMultilevel"/>
    <w:tmpl w:val="04F80D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94F04"/>
    <w:multiLevelType w:val="hybridMultilevel"/>
    <w:tmpl w:val="0194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D0CEC"/>
    <w:multiLevelType w:val="hybridMultilevel"/>
    <w:tmpl w:val="E14843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8"/>
    <w:rsid w:val="00020EAF"/>
    <w:rsid w:val="000770C1"/>
    <w:rsid w:val="000D2865"/>
    <w:rsid w:val="0015396D"/>
    <w:rsid w:val="001822A9"/>
    <w:rsid w:val="00215493"/>
    <w:rsid w:val="002D1F9E"/>
    <w:rsid w:val="003225D7"/>
    <w:rsid w:val="003859DE"/>
    <w:rsid w:val="00393732"/>
    <w:rsid w:val="0041720B"/>
    <w:rsid w:val="0053066F"/>
    <w:rsid w:val="005D5CE7"/>
    <w:rsid w:val="005E48AD"/>
    <w:rsid w:val="00623305"/>
    <w:rsid w:val="0066165B"/>
    <w:rsid w:val="006C5478"/>
    <w:rsid w:val="006D5D5E"/>
    <w:rsid w:val="007339DF"/>
    <w:rsid w:val="00765D6C"/>
    <w:rsid w:val="00770035"/>
    <w:rsid w:val="00770DDA"/>
    <w:rsid w:val="00795A6E"/>
    <w:rsid w:val="007F762C"/>
    <w:rsid w:val="008A5457"/>
    <w:rsid w:val="008F7749"/>
    <w:rsid w:val="0092415B"/>
    <w:rsid w:val="009A22AA"/>
    <w:rsid w:val="00A23647"/>
    <w:rsid w:val="00A41ED6"/>
    <w:rsid w:val="00AD16B0"/>
    <w:rsid w:val="00AE02D7"/>
    <w:rsid w:val="00AF67C7"/>
    <w:rsid w:val="00BE292C"/>
    <w:rsid w:val="00C70BD8"/>
    <w:rsid w:val="00D17877"/>
    <w:rsid w:val="00DB27F8"/>
    <w:rsid w:val="00E92CA9"/>
    <w:rsid w:val="00F57780"/>
    <w:rsid w:val="00F7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D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70BD8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Cambria" w:eastAsia="SimSun" w:hAnsi="Cambria" w:cs="Mang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C70BD8"/>
    <w:pPr>
      <w:keepNext/>
      <w:widowControl w:val="0"/>
      <w:tabs>
        <w:tab w:val="num" w:pos="720"/>
      </w:tabs>
      <w:spacing w:before="240" w:after="60"/>
      <w:ind w:left="720" w:hanging="720"/>
      <w:outlineLvl w:val="2"/>
    </w:pPr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C70BD8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rFonts w:ascii="Arial" w:eastAsia="SimSun" w:hAnsi="Arial" w:cs="Mangal"/>
      <w:b/>
      <w:bCs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BD8"/>
    <w:rPr>
      <w:rFonts w:ascii="Cambria" w:eastAsia="SimSun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C70BD8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customStyle="1" w:styleId="60">
    <w:name w:val="Заголовок 6 Знак"/>
    <w:basedOn w:val="a0"/>
    <w:link w:val="6"/>
    <w:rsid w:val="00C70BD8"/>
    <w:rPr>
      <w:rFonts w:ascii="Arial" w:eastAsia="SimSun" w:hAnsi="Arial" w:cs="Mangal"/>
      <w:b/>
      <w:bCs/>
      <w:kern w:val="1"/>
      <w:lang w:eastAsia="hi-IN" w:bidi="hi-IN"/>
    </w:rPr>
  </w:style>
  <w:style w:type="paragraph" w:customStyle="1" w:styleId="a3">
    <w:name w:val="Содержимое таблицы"/>
    <w:basedOn w:val="a"/>
    <w:rsid w:val="00C70BD8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4">
    <w:name w:val="No Spacing"/>
    <w:qFormat/>
    <w:rsid w:val="00C70BD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5">
    <w:name w:val="Body Text"/>
    <w:basedOn w:val="a"/>
    <w:link w:val="a6"/>
    <w:rsid w:val="00C70BD8"/>
    <w:pPr>
      <w:widowControl w:val="0"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C70BD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8Num3z0">
    <w:name w:val="WW8Num3z0"/>
    <w:rsid w:val="00C70BD8"/>
    <w:rPr>
      <w:rFonts w:ascii="Symbol" w:hAnsi="Symbol"/>
    </w:rPr>
  </w:style>
  <w:style w:type="paragraph" w:customStyle="1" w:styleId="1">
    <w:name w:val="Текст1"/>
    <w:basedOn w:val="a"/>
    <w:rsid w:val="00C70BD8"/>
    <w:pPr>
      <w:widowControl w:val="0"/>
    </w:pPr>
    <w:rPr>
      <w:rFonts w:ascii="Courier New" w:eastAsia="SimSun" w:hAnsi="Courier New" w:cs="Mangal"/>
      <w:kern w:val="1"/>
      <w:sz w:val="20"/>
      <w:szCs w:val="20"/>
      <w:lang w:eastAsia="hi-IN" w:bidi="hi-IN"/>
    </w:rPr>
  </w:style>
  <w:style w:type="character" w:customStyle="1" w:styleId="FontStyle16">
    <w:name w:val="Font Style16"/>
    <w:basedOn w:val="a0"/>
    <w:uiPriority w:val="99"/>
    <w:rsid w:val="00C70BD8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C70B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70BD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0BD8"/>
    <w:pPr>
      <w:suppressAutoHyphens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70B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7460</Words>
  <Characters>42527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Евгения</cp:lastModifiedBy>
  <cp:revision>21</cp:revision>
  <cp:lastPrinted>2015-02-04T14:33:00Z</cp:lastPrinted>
  <dcterms:created xsi:type="dcterms:W3CDTF">2015-01-31T10:07:00Z</dcterms:created>
  <dcterms:modified xsi:type="dcterms:W3CDTF">2015-02-07T06:49:00Z</dcterms:modified>
</cp:coreProperties>
</file>